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5A" w:rsidRPr="00E56684" w:rsidRDefault="00E0515A" w:rsidP="00E0515A">
      <w:pPr>
        <w:pStyle w:val="msonormalcxspdrugie"/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  <w:r w:rsidRPr="00E56684">
        <w:rPr>
          <w:rFonts w:ascii="Arial" w:hAnsi="Arial" w:cs="Arial"/>
          <w:b/>
          <w:bCs/>
          <w:sz w:val="20"/>
          <w:szCs w:val="20"/>
          <w:lang w:val="pl-PL"/>
        </w:rPr>
        <w:t>Załącznik nr 1e do SIWZ</w:t>
      </w:r>
    </w:p>
    <w:p w:rsidR="00E0515A" w:rsidRPr="00162ABB" w:rsidRDefault="00E0515A" w:rsidP="00E0515A">
      <w:pPr>
        <w:pStyle w:val="msonormalcxspdrugie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E0515A" w:rsidRPr="00E56684" w:rsidRDefault="00E0515A" w:rsidP="00E56684">
      <w:pPr>
        <w:pStyle w:val="msonormalcxspdrugie"/>
        <w:spacing w:before="0" w:after="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E5668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 - Część V zamówienia</w:t>
      </w:r>
    </w:p>
    <w:p w:rsidR="00E0515A" w:rsidRPr="00E56684" w:rsidRDefault="00E0515A" w:rsidP="00E56684">
      <w:pPr>
        <w:pStyle w:val="msonormalcxspdrugie"/>
        <w:spacing w:before="0" w:after="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E56684" w:rsidRPr="00E56684" w:rsidRDefault="00E56684" w:rsidP="00E56684">
      <w:pPr>
        <w:pStyle w:val="msonormalcxsppierwsze"/>
        <w:spacing w:before="0" w:after="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proofErr w:type="spellStart"/>
      <w:r w:rsidRPr="00E56684">
        <w:rPr>
          <w:rFonts w:ascii="Arial" w:hAnsi="Arial" w:cs="Arial"/>
          <w:sz w:val="22"/>
          <w:szCs w:val="22"/>
        </w:rPr>
        <w:t>Przedmiotem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zamówienia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jest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wykonanie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kompleksowej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dokumentacji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projektowej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dla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zadania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inwestycyjnego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dotyczącego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odwodnienia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drogi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powiatowej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Nr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1840L na </w:t>
      </w:r>
      <w:proofErr w:type="spellStart"/>
      <w:r w:rsidRPr="00E56684">
        <w:rPr>
          <w:rFonts w:ascii="Arial" w:hAnsi="Arial" w:cs="Arial"/>
          <w:sz w:val="22"/>
          <w:szCs w:val="22"/>
        </w:rPr>
        <w:t>odcinku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120 m w </w:t>
      </w:r>
      <w:proofErr w:type="spellStart"/>
      <w:r w:rsidRPr="00E56684">
        <w:rPr>
          <w:rFonts w:ascii="Arial" w:hAnsi="Arial" w:cs="Arial"/>
          <w:sz w:val="22"/>
          <w:szCs w:val="22"/>
        </w:rPr>
        <w:t>miejscowości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Strachosław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56684">
        <w:rPr>
          <w:rFonts w:ascii="Arial" w:hAnsi="Arial" w:cs="Arial"/>
          <w:sz w:val="22"/>
          <w:szCs w:val="22"/>
        </w:rPr>
        <w:t>gm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56684">
        <w:rPr>
          <w:rFonts w:ascii="Arial" w:hAnsi="Arial" w:cs="Arial"/>
          <w:sz w:val="22"/>
          <w:szCs w:val="22"/>
        </w:rPr>
        <w:t>Kamień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E56684">
        <w:rPr>
          <w:rFonts w:ascii="Arial" w:hAnsi="Arial" w:cs="Arial"/>
          <w:sz w:val="22"/>
          <w:szCs w:val="22"/>
        </w:rPr>
        <w:t>od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wysokości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działki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Nr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1022, </w:t>
      </w:r>
      <w:proofErr w:type="spellStart"/>
      <w:r w:rsidRPr="00E56684">
        <w:rPr>
          <w:rFonts w:ascii="Arial" w:hAnsi="Arial" w:cs="Arial"/>
          <w:sz w:val="22"/>
          <w:szCs w:val="22"/>
        </w:rPr>
        <w:t>obręb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ewidenycjny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Strachosław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56684">
        <w:rPr>
          <w:rFonts w:ascii="Arial" w:hAnsi="Arial" w:cs="Arial"/>
          <w:sz w:val="22"/>
          <w:szCs w:val="22"/>
        </w:rPr>
        <w:t>jednostka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ewidenycjna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Kamień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E56684">
        <w:rPr>
          <w:rFonts w:ascii="Arial" w:hAnsi="Arial" w:cs="Arial"/>
          <w:sz w:val="22"/>
          <w:szCs w:val="22"/>
        </w:rPr>
        <w:t>wysokości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działki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Nr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1026, </w:t>
      </w:r>
      <w:proofErr w:type="spellStart"/>
      <w:r w:rsidRPr="00E56684">
        <w:rPr>
          <w:rFonts w:ascii="Arial" w:hAnsi="Arial" w:cs="Arial"/>
          <w:sz w:val="22"/>
          <w:szCs w:val="22"/>
        </w:rPr>
        <w:t>obreb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ewidencyjny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Strachosław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56684">
        <w:rPr>
          <w:rFonts w:ascii="Arial" w:hAnsi="Arial" w:cs="Arial"/>
          <w:sz w:val="22"/>
          <w:szCs w:val="22"/>
        </w:rPr>
        <w:t>jednostka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ewidenycjna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Kamień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poprzez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wykonanie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kanalizacji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deszczowej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E56684">
        <w:rPr>
          <w:rFonts w:ascii="Arial" w:hAnsi="Arial" w:cs="Arial"/>
          <w:sz w:val="22"/>
          <w:szCs w:val="22"/>
        </w:rPr>
        <w:t>odprowadzenie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wód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56684">
        <w:rPr>
          <w:rFonts w:ascii="Arial" w:hAnsi="Arial" w:cs="Arial"/>
          <w:sz w:val="22"/>
          <w:szCs w:val="22"/>
        </w:rPr>
        <w:t>drogi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powiatowej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Nr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1840L na </w:t>
      </w:r>
      <w:proofErr w:type="spellStart"/>
      <w:r w:rsidRPr="00E56684">
        <w:rPr>
          <w:rFonts w:ascii="Arial" w:hAnsi="Arial" w:cs="Arial"/>
          <w:sz w:val="22"/>
          <w:szCs w:val="22"/>
        </w:rPr>
        <w:t>działkę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Nr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1026.</w:t>
      </w:r>
    </w:p>
    <w:p w:rsidR="00E56684" w:rsidRPr="00E56684" w:rsidRDefault="00E56684" w:rsidP="00E56684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56684" w:rsidRPr="00E56684" w:rsidRDefault="00E56684" w:rsidP="00E56684">
      <w:pPr>
        <w:tabs>
          <w:tab w:val="left" w:pos="355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56684">
        <w:rPr>
          <w:rFonts w:ascii="Arial" w:hAnsi="Arial" w:cs="Arial"/>
          <w:sz w:val="22"/>
          <w:szCs w:val="22"/>
        </w:rPr>
        <w:t>Przedmiot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zamówienia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obejmuje</w:t>
      </w:r>
      <w:bookmarkStart w:id="0" w:name="_Hlk15366583"/>
      <w:proofErr w:type="spellEnd"/>
      <w:r w:rsidRPr="00E5668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56684">
        <w:rPr>
          <w:rFonts w:ascii="Arial" w:hAnsi="Arial" w:cs="Arial"/>
          <w:sz w:val="22"/>
          <w:szCs w:val="22"/>
        </w:rPr>
        <w:t>szczególności</w:t>
      </w:r>
      <w:proofErr w:type="spellEnd"/>
      <w:r w:rsidRPr="00E56684">
        <w:rPr>
          <w:rFonts w:ascii="Arial" w:hAnsi="Arial" w:cs="Arial"/>
          <w:sz w:val="22"/>
          <w:szCs w:val="22"/>
        </w:rPr>
        <w:t>:</w:t>
      </w:r>
    </w:p>
    <w:p w:rsidR="00E56684" w:rsidRPr="00E56684" w:rsidRDefault="00E56684" w:rsidP="00E56684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E56684">
        <w:rPr>
          <w:rFonts w:ascii="Arial" w:hAnsi="Arial" w:cs="Arial"/>
          <w:b/>
          <w:bCs/>
          <w:sz w:val="22"/>
          <w:szCs w:val="22"/>
        </w:rPr>
        <w:t>uzyskanie</w:t>
      </w:r>
      <w:proofErr w:type="spellEnd"/>
      <w:r w:rsidRPr="00E5668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b/>
          <w:bCs/>
          <w:sz w:val="22"/>
          <w:szCs w:val="22"/>
        </w:rPr>
        <w:t>map</w:t>
      </w:r>
      <w:proofErr w:type="spellEnd"/>
      <w:r w:rsidRPr="00E56684">
        <w:rPr>
          <w:rFonts w:ascii="Arial" w:hAnsi="Arial" w:cs="Arial"/>
          <w:b/>
          <w:bCs/>
          <w:sz w:val="22"/>
          <w:szCs w:val="22"/>
        </w:rPr>
        <w:t xml:space="preserve"> do </w:t>
      </w:r>
      <w:proofErr w:type="spellStart"/>
      <w:r w:rsidRPr="00E56684">
        <w:rPr>
          <w:rFonts w:ascii="Arial" w:hAnsi="Arial" w:cs="Arial"/>
          <w:b/>
          <w:bCs/>
          <w:sz w:val="22"/>
          <w:szCs w:val="22"/>
        </w:rPr>
        <w:t>celów</w:t>
      </w:r>
      <w:proofErr w:type="spellEnd"/>
      <w:r w:rsidRPr="00E5668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b/>
          <w:bCs/>
          <w:sz w:val="22"/>
          <w:szCs w:val="22"/>
        </w:rPr>
        <w:t>projektowych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56684">
        <w:rPr>
          <w:rFonts w:ascii="Arial" w:hAnsi="Arial" w:cs="Arial"/>
          <w:sz w:val="22"/>
          <w:szCs w:val="22"/>
        </w:rPr>
        <w:t>wersji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papierowej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E56684">
        <w:rPr>
          <w:rFonts w:ascii="Arial" w:hAnsi="Arial" w:cs="Arial"/>
          <w:sz w:val="22"/>
          <w:szCs w:val="22"/>
        </w:rPr>
        <w:t>pozyskanie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map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leży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po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stronie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Wykonawcy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E56684">
        <w:rPr>
          <w:rFonts w:ascii="Arial" w:hAnsi="Arial" w:cs="Arial"/>
          <w:sz w:val="22"/>
          <w:szCs w:val="22"/>
        </w:rPr>
        <w:t>wykonanie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niezbędnych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polowych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pomiarów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dodatkowych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56684">
        <w:rPr>
          <w:rFonts w:ascii="Arial" w:hAnsi="Arial" w:cs="Arial"/>
          <w:sz w:val="22"/>
          <w:szCs w:val="22"/>
        </w:rPr>
        <w:t>dla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uzupełnienia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podkładu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sytuacyjno-wysokościowego</w:t>
      </w:r>
      <w:proofErr w:type="spellEnd"/>
      <w:r w:rsidRPr="00E56684">
        <w:rPr>
          <w:rFonts w:ascii="Arial" w:hAnsi="Arial" w:cs="Arial"/>
          <w:sz w:val="22"/>
          <w:szCs w:val="22"/>
        </w:rPr>
        <w:t>;</w:t>
      </w:r>
    </w:p>
    <w:p w:rsidR="00E56684" w:rsidRPr="00E56684" w:rsidRDefault="00E56684" w:rsidP="00E56684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E56684">
        <w:rPr>
          <w:rFonts w:ascii="Arial" w:hAnsi="Arial" w:cs="Arial"/>
          <w:b/>
          <w:bCs/>
          <w:sz w:val="22"/>
          <w:szCs w:val="22"/>
        </w:rPr>
        <w:t>projekt</w:t>
      </w:r>
      <w:proofErr w:type="spellEnd"/>
      <w:r w:rsidRPr="00E5668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b/>
          <w:bCs/>
          <w:sz w:val="22"/>
          <w:szCs w:val="22"/>
        </w:rPr>
        <w:t>budowlany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wraz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ze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wszystkimi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załącznikami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56684">
        <w:rPr>
          <w:rFonts w:ascii="Arial" w:hAnsi="Arial" w:cs="Arial"/>
          <w:sz w:val="22"/>
          <w:szCs w:val="22"/>
        </w:rPr>
        <w:t>kompletną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dokumentacją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geotechniczną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56684">
        <w:rPr>
          <w:rFonts w:ascii="Arial" w:hAnsi="Arial" w:cs="Arial"/>
          <w:sz w:val="22"/>
          <w:szCs w:val="22"/>
        </w:rPr>
        <w:t>decyzjami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56684">
        <w:rPr>
          <w:rFonts w:ascii="Arial" w:hAnsi="Arial" w:cs="Arial"/>
          <w:sz w:val="22"/>
          <w:szCs w:val="22"/>
        </w:rPr>
        <w:t>opiniami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E56684">
        <w:rPr>
          <w:rFonts w:ascii="Arial" w:hAnsi="Arial" w:cs="Arial"/>
          <w:sz w:val="22"/>
          <w:szCs w:val="22"/>
        </w:rPr>
        <w:t>uzgodnieniami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56684">
        <w:rPr>
          <w:rFonts w:ascii="Arial" w:hAnsi="Arial" w:cs="Arial"/>
          <w:sz w:val="22"/>
          <w:szCs w:val="22"/>
        </w:rPr>
        <w:t>warunkującymi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otrzymanie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pozwolenia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E56684">
        <w:rPr>
          <w:rFonts w:ascii="Arial" w:hAnsi="Arial" w:cs="Arial"/>
          <w:sz w:val="22"/>
          <w:szCs w:val="22"/>
        </w:rPr>
        <w:t>budowę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zgodnie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56684">
        <w:rPr>
          <w:rFonts w:ascii="Arial" w:hAnsi="Arial" w:cs="Arial"/>
          <w:sz w:val="22"/>
          <w:szCs w:val="22"/>
        </w:rPr>
        <w:t>obowiązującymi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56684">
        <w:rPr>
          <w:rFonts w:ascii="Arial" w:hAnsi="Arial" w:cs="Arial"/>
          <w:sz w:val="22"/>
          <w:szCs w:val="22"/>
        </w:rPr>
        <w:t>tym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zakresie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przepisami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– 4 </w:t>
      </w:r>
      <w:proofErr w:type="spellStart"/>
      <w:r w:rsidRPr="00E56684">
        <w:rPr>
          <w:rFonts w:ascii="Arial" w:hAnsi="Arial" w:cs="Arial"/>
          <w:sz w:val="22"/>
          <w:szCs w:val="22"/>
        </w:rPr>
        <w:t>egzemplarze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56684">
        <w:rPr>
          <w:rFonts w:ascii="Arial" w:hAnsi="Arial" w:cs="Arial"/>
          <w:sz w:val="22"/>
          <w:szCs w:val="22"/>
        </w:rPr>
        <w:t>wersji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papierowej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E56684">
        <w:rPr>
          <w:rFonts w:ascii="Arial" w:hAnsi="Arial" w:cs="Arial"/>
          <w:sz w:val="22"/>
          <w:szCs w:val="22"/>
        </w:rPr>
        <w:t>egzemplarz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56684">
        <w:rPr>
          <w:rFonts w:ascii="Arial" w:hAnsi="Arial" w:cs="Arial"/>
          <w:sz w:val="22"/>
          <w:szCs w:val="22"/>
        </w:rPr>
        <w:t>wersji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elektronicznej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56684">
        <w:rPr>
          <w:rFonts w:ascii="Arial" w:hAnsi="Arial" w:cs="Arial"/>
          <w:sz w:val="22"/>
          <w:szCs w:val="22"/>
        </w:rPr>
        <w:t>formacie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pdf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E56684">
        <w:rPr>
          <w:rFonts w:ascii="Arial" w:hAnsi="Arial" w:cs="Arial"/>
          <w:sz w:val="22"/>
          <w:szCs w:val="22"/>
        </w:rPr>
        <w:t>doc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. Do </w:t>
      </w:r>
      <w:proofErr w:type="spellStart"/>
      <w:r w:rsidRPr="00E56684">
        <w:rPr>
          <w:rFonts w:ascii="Arial" w:hAnsi="Arial" w:cs="Arial"/>
          <w:sz w:val="22"/>
          <w:szCs w:val="22"/>
        </w:rPr>
        <w:t>projektu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budowlanego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muszą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zostać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dołączone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dokumenty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m.in.:</w:t>
      </w:r>
    </w:p>
    <w:p w:rsidR="00E56684" w:rsidRPr="00E56684" w:rsidRDefault="00E56684" w:rsidP="00E56684">
      <w:pPr>
        <w:numPr>
          <w:ilvl w:val="0"/>
          <w:numId w:val="13"/>
        </w:numPr>
        <w:tabs>
          <w:tab w:val="left" w:pos="355"/>
        </w:tabs>
        <w:autoSpaceDE w:val="0"/>
        <w:spacing w:line="276" w:lineRule="auto"/>
        <w:ind w:left="774" w:hanging="42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E56684">
        <w:rPr>
          <w:rFonts w:ascii="Arial" w:hAnsi="Arial" w:cs="Arial"/>
          <w:sz w:val="22"/>
          <w:szCs w:val="22"/>
        </w:rPr>
        <w:t>decyzja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E56684">
        <w:rPr>
          <w:rFonts w:ascii="Arial" w:hAnsi="Arial" w:cs="Arial"/>
          <w:sz w:val="22"/>
          <w:szCs w:val="22"/>
        </w:rPr>
        <w:t>środowiskowych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uwarunkowaniach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zgody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E56684">
        <w:rPr>
          <w:rFonts w:ascii="Arial" w:hAnsi="Arial" w:cs="Arial"/>
          <w:sz w:val="22"/>
          <w:szCs w:val="22"/>
        </w:rPr>
        <w:t>realizację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przedsięwzięcia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, o </w:t>
      </w:r>
      <w:proofErr w:type="spellStart"/>
      <w:r w:rsidRPr="00E56684">
        <w:rPr>
          <w:rFonts w:ascii="Arial" w:hAnsi="Arial" w:cs="Arial"/>
          <w:sz w:val="22"/>
          <w:szCs w:val="22"/>
        </w:rPr>
        <w:t>której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mowa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56684">
        <w:rPr>
          <w:rFonts w:ascii="Arial" w:hAnsi="Arial" w:cs="Arial"/>
          <w:sz w:val="22"/>
          <w:szCs w:val="22"/>
        </w:rPr>
        <w:t>ustawie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56684">
        <w:rPr>
          <w:rFonts w:ascii="Arial" w:hAnsi="Arial" w:cs="Arial"/>
          <w:sz w:val="22"/>
          <w:szCs w:val="22"/>
        </w:rPr>
        <w:t>dnia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E56684">
        <w:rPr>
          <w:rFonts w:ascii="Arial" w:hAnsi="Arial" w:cs="Arial"/>
          <w:sz w:val="22"/>
          <w:szCs w:val="22"/>
        </w:rPr>
        <w:t>października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2008 r. o </w:t>
      </w:r>
      <w:proofErr w:type="spellStart"/>
      <w:r w:rsidRPr="00E56684">
        <w:rPr>
          <w:rFonts w:ascii="Arial" w:hAnsi="Arial" w:cs="Arial"/>
          <w:sz w:val="22"/>
          <w:szCs w:val="22"/>
        </w:rPr>
        <w:t>udostępnianiu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informacji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E56684">
        <w:rPr>
          <w:rFonts w:ascii="Arial" w:hAnsi="Arial" w:cs="Arial"/>
          <w:sz w:val="22"/>
          <w:szCs w:val="22"/>
        </w:rPr>
        <w:t>środowisku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E56684">
        <w:rPr>
          <w:rFonts w:ascii="Arial" w:hAnsi="Arial" w:cs="Arial"/>
          <w:sz w:val="22"/>
          <w:szCs w:val="22"/>
        </w:rPr>
        <w:t>jego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ochronie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56684">
        <w:rPr>
          <w:rFonts w:ascii="Arial" w:hAnsi="Arial" w:cs="Arial"/>
          <w:sz w:val="22"/>
          <w:szCs w:val="22"/>
        </w:rPr>
        <w:t>udziale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społeczeństwa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56684">
        <w:rPr>
          <w:rFonts w:ascii="Arial" w:hAnsi="Arial" w:cs="Arial"/>
          <w:sz w:val="22"/>
          <w:szCs w:val="22"/>
        </w:rPr>
        <w:t>ochronie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środowiska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oraz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E56684">
        <w:rPr>
          <w:rFonts w:ascii="Arial" w:hAnsi="Arial" w:cs="Arial"/>
          <w:sz w:val="22"/>
          <w:szCs w:val="22"/>
        </w:rPr>
        <w:t>ocenach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oddziaływania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E56684">
        <w:rPr>
          <w:rFonts w:ascii="Arial" w:hAnsi="Arial" w:cs="Arial"/>
          <w:sz w:val="22"/>
          <w:szCs w:val="22"/>
        </w:rPr>
        <w:t>środowisko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(Dz. U. z 2020 r., </w:t>
      </w:r>
      <w:proofErr w:type="spellStart"/>
      <w:r w:rsidRPr="00E56684">
        <w:rPr>
          <w:rFonts w:ascii="Arial" w:hAnsi="Arial" w:cs="Arial"/>
          <w:sz w:val="22"/>
          <w:szCs w:val="22"/>
        </w:rPr>
        <w:t>poz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. 283 z </w:t>
      </w:r>
      <w:proofErr w:type="spellStart"/>
      <w:r w:rsidRPr="00E56684">
        <w:rPr>
          <w:rFonts w:ascii="Arial" w:hAnsi="Arial" w:cs="Arial"/>
          <w:sz w:val="22"/>
          <w:szCs w:val="22"/>
        </w:rPr>
        <w:t>późn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56684">
        <w:rPr>
          <w:rFonts w:ascii="Arial" w:hAnsi="Arial" w:cs="Arial"/>
          <w:sz w:val="22"/>
          <w:szCs w:val="22"/>
        </w:rPr>
        <w:t>zm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.)- </w:t>
      </w:r>
      <w:proofErr w:type="spellStart"/>
      <w:r w:rsidRPr="00E56684">
        <w:rPr>
          <w:rFonts w:ascii="Arial" w:hAnsi="Arial" w:cs="Arial"/>
          <w:sz w:val="22"/>
          <w:szCs w:val="22"/>
        </w:rPr>
        <w:t>jeśli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dotyczy</w:t>
      </w:r>
      <w:proofErr w:type="spellEnd"/>
      <w:r w:rsidRPr="00E56684">
        <w:rPr>
          <w:rFonts w:ascii="Arial" w:hAnsi="Arial" w:cs="Arial"/>
          <w:sz w:val="22"/>
          <w:szCs w:val="22"/>
        </w:rPr>
        <w:t>,</w:t>
      </w:r>
    </w:p>
    <w:p w:rsidR="00E56684" w:rsidRPr="00E56684" w:rsidRDefault="00E56684" w:rsidP="00E56684">
      <w:pPr>
        <w:numPr>
          <w:ilvl w:val="0"/>
          <w:numId w:val="13"/>
        </w:numPr>
        <w:tabs>
          <w:tab w:val="left" w:pos="355"/>
        </w:tabs>
        <w:autoSpaceDE w:val="0"/>
        <w:spacing w:line="276" w:lineRule="auto"/>
        <w:ind w:left="774" w:hanging="42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E56684">
        <w:rPr>
          <w:rFonts w:ascii="Arial" w:hAnsi="Arial" w:cs="Arial"/>
          <w:sz w:val="22"/>
          <w:szCs w:val="22"/>
        </w:rPr>
        <w:t>pozwolenie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wodnoprawne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lub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zgłoszenie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wodnoprawne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zgodnie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56684">
        <w:rPr>
          <w:rFonts w:ascii="Arial" w:hAnsi="Arial" w:cs="Arial"/>
          <w:sz w:val="22"/>
          <w:szCs w:val="22"/>
        </w:rPr>
        <w:t>zapisami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ustawy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56684">
        <w:rPr>
          <w:rFonts w:ascii="Arial" w:hAnsi="Arial" w:cs="Arial"/>
          <w:sz w:val="22"/>
          <w:szCs w:val="22"/>
        </w:rPr>
        <w:t>dnia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Prawo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wodne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 (Dz. U. z 2020 r., </w:t>
      </w:r>
      <w:proofErr w:type="spellStart"/>
      <w:r w:rsidRPr="00E56684">
        <w:rPr>
          <w:rFonts w:ascii="Arial" w:hAnsi="Arial" w:cs="Arial"/>
          <w:sz w:val="22"/>
          <w:szCs w:val="22"/>
        </w:rPr>
        <w:t>poz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. 310 z </w:t>
      </w:r>
      <w:proofErr w:type="spellStart"/>
      <w:r w:rsidRPr="00E56684">
        <w:rPr>
          <w:rFonts w:ascii="Arial" w:hAnsi="Arial" w:cs="Arial"/>
          <w:sz w:val="22"/>
          <w:szCs w:val="22"/>
        </w:rPr>
        <w:t>późn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56684">
        <w:rPr>
          <w:rFonts w:ascii="Arial" w:hAnsi="Arial" w:cs="Arial"/>
          <w:sz w:val="22"/>
          <w:szCs w:val="22"/>
        </w:rPr>
        <w:t>zm</w:t>
      </w:r>
      <w:proofErr w:type="spellEnd"/>
      <w:r w:rsidRPr="00E56684">
        <w:rPr>
          <w:rFonts w:ascii="Arial" w:hAnsi="Arial" w:cs="Arial"/>
          <w:sz w:val="22"/>
          <w:szCs w:val="22"/>
        </w:rPr>
        <w:t>.),</w:t>
      </w:r>
    </w:p>
    <w:p w:rsidR="00E56684" w:rsidRPr="00E56684" w:rsidRDefault="00E56684" w:rsidP="00E56684">
      <w:pPr>
        <w:numPr>
          <w:ilvl w:val="0"/>
          <w:numId w:val="13"/>
        </w:numPr>
        <w:tabs>
          <w:tab w:val="left" w:pos="355"/>
        </w:tabs>
        <w:autoSpaceDE w:val="0"/>
        <w:spacing w:line="276" w:lineRule="auto"/>
        <w:ind w:left="774" w:hanging="42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E56684">
        <w:rPr>
          <w:rFonts w:ascii="Arial" w:hAnsi="Arial" w:cs="Arial"/>
          <w:sz w:val="22"/>
          <w:szCs w:val="22"/>
        </w:rPr>
        <w:t>uzgodnienia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kolizji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56684">
        <w:rPr>
          <w:rFonts w:ascii="Arial" w:hAnsi="Arial" w:cs="Arial"/>
          <w:sz w:val="22"/>
          <w:szCs w:val="22"/>
        </w:rPr>
        <w:t>gestorami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sieci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56684">
        <w:rPr>
          <w:rFonts w:ascii="Arial" w:hAnsi="Arial" w:cs="Arial"/>
          <w:sz w:val="22"/>
          <w:szCs w:val="22"/>
        </w:rPr>
        <w:t>zakresie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uzbrojenia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terenu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E56684">
        <w:rPr>
          <w:rFonts w:ascii="Arial" w:hAnsi="Arial" w:cs="Arial"/>
          <w:sz w:val="22"/>
          <w:szCs w:val="22"/>
        </w:rPr>
        <w:t>dostosowanie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projektu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E56684">
        <w:rPr>
          <w:rFonts w:ascii="Arial" w:hAnsi="Arial" w:cs="Arial"/>
          <w:sz w:val="22"/>
          <w:szCs w:val="22"/>
        </w:rPr>
        <w:t>uzyskanych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warunków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technicznych</w:t>
      </w:r>
      <w:proofErr w:type="spellEnd"/>
      <w:r w:rsidRPr="00E56684">
        <w:rPr>
          <w:rFonts w:ascii="Arial" w:hAnsi="Arial" w:cs="Arial"/>
          <w:sz w:val="22"/>
          <w:szCs w:val="22"/>
        </w:rPr>
        <w:t>,</w:t>
      </w:r>
    </w:p>
    <w:p w:rsidR="00E56684" w:rsidRPr="00E56684" w:rsidRDefault="00E56684" w:rsidP="00E56684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E56684">
        <w:rPr>
          <w:rFonts w:ascii="Arial" w:hAnsi="Arial" w:cs="Arial"/>
          <w:b/>
          <w:bCs/>
          <w:sz w:val="22"/>
          <w:szCs w:val="22"/>
        </w:rPr>
        <w:t>projekt</w:t>
      </w:r>
      <w:proofErr w:type="spellEnd"/>
      <w:r w:rsidRPr="00E5668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b/>
          <w:bCs/>
          <w:sz w:val="22"/>
          <w:szCs w:val="22"/>
        </w:rPr>
        <w:t>wykonawczy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56684">
        <w:rPr>
          <w:rFonts w:ascii="Arial" w:hAnsi="Arial" w:cs="Arial"/>
          <w:sz w:val="22"/>
          <w:szCs w:val="22"/>
        </w:rPr>
        <w:t>warunkujący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prawidłowe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wykonanie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robót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budowlanych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56684">
        <w:rPr>
          <w:rFonts w:ascii="Arial" w:hAnsi="Arial" w:cs="Arial"/>
          <w:sz w:val="22"/>
          <w:szCs w:val="22"/>
        </w:rPr>
        <w:t>uszczegółowiający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E56684">
        <w:rPr>
          <w:rFonts w:ascii="Arial" w:hAnsi="Arial" w:cs="Arial"/>
          <w:sz w:val="22"/>
          <w:szCs w:val="22"/>
        </w:rPr>
        <w:t>uzupełniający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projekt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budowlany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(m.in. o </w:t>
      </w:r>
      <w:proofErr w:type="spellStart"/>
      <w:r w:rsidRPr="00E56684">
        <w:rPr>
          <w:rFonts w:ascii="Arial" w:hAnsi="Arial" w:cs="Arial"/>
          <w:sz w:val="22"/>
          <w:szCs w:val="22"/>
        </w:rPr>
        <w:t>profil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podłużny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drogi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56684">
        <w:rPr>
          <w:rFonts w:ascii="Arial" w:hAnsi="Arial" w:cs="Arial"/>
          <w:sz w:val="22"/>
          <w:szCs w:val="22"/>
        </w:rPr>
        <w:t>przekroje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poprzeczne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)- 2 </w:t>
      </w:r>
      <w:proofErr w:type="spellStart"/>
      <w:r w:rsidRPr="00E56684">
        <w:rPr>
          <w:rFonts w:ascii="Arial" w:hAnsi="Arial" w:cs="Arial"/>
          <w:sz w:val="22"/>
          <w:szCs w:val="22"/>
        </w:rPr>
        <w:t>egzemplarze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56684">
        <w:rPr>
          <w:rFonts w:ascii="Arial" w:hAnsi="Arial" w:cs="Arial"/>
          <w:sz w:val="22"/>
          <w:szCs w:val="22"/>
        </w:rPr>
        <w:t>wersji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papierowej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oraz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E56684">
        <w:rPr>
          <w:rFonts w:ascii="Arial" w:hAnsi="Arial" w:cs="Arial"/>
          <w:sz w:val="22"/>
          <w:szCs w:val="22"/>
        </w:rPr>
        <w:t>egzemplarz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56684">
        <w:rPr>
          <w:rFonts w:ascii="Arial" w:hAnsi="Arial" w:cs="Arial"/>
          <w:sz w:val="22"/>
          <w:szCs w:val="22"/>
        </w:rPr>
        <w:t>wersji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elektronicznej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56684">
        <w:rPr>
          <w:rFonts w:ascii="Arial" w:hAnsi="Arial" w:cs="Arial"/>
          <w:sz w:val="22"/>
          <w:szCs w:val="22"/>
        </w:rPr>
        <w:t>formacie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doc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E56684">
        <w:rPr>
          <w:rFonts w:ascii="Arial" w:hAnsi="Arial" w:cs="Arial"/>
          <w:sz w:val="22"/>
          <w:szCs w:val="22"/>
        </w:rPr>
        <w:t>pdf</w:t>
      </w:r>
      <w:proofErr w:type="spellEnd"/>
      <w:r w:rsidRPr="00E56684">
        <w:rPr>
          <w:rFonts w:ascii="Arial" w:hAnsi="Arial" w:cs="Arial"/>
          <w:sz w:val="22"/>
          <w:szCs w:val="22"/>
        </w:rPr>
        <w:t>.;</w:t>
      </w:r>
    </w:p>
    <w:p w:rsidR="00E56684" w:rsidRPr="00E56684" w:rsidRDefault="00E56684" w:rsidP="00E56684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E56684">
        <w:rPr>
          <w:rFonts w:ascii="Arial" w:hAnsi="Arial" w:cs="Arial"/>
          <w:b/>
          <w:bCs/>
          <w:sz w:val="22"/>
          <w:szCs w:val="22"/>
        </w:rPr>
        <w:t>szczegółowa</w:t>
      </w:r>
      <w:proofErr w:type="spellEnd"/>
      <w:r w:rsidRPr="00E5668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b/>
          <w:bCs/>
          <w:sz w:val="22"/>
          <w:szCs w:val="22"/>
        </w:rPr>
        <w:t>specyfikacja</w:t>
      </w:r>
      <w:proofErr w:type="spellEnd"/>
      <w:r w:rsidRPr="00E5668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b/>
          <w:bCs/>
          <w:sz w:val="22"/>
          <w:szCs w:val="22"/>
        </w:rPr>
        <w:t>techniczna</w:t>
      </w:r>
      <w:proofErr w:type="spellEnd"/>
      <w:r w:rsidRPr="00E5668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b/>
          <w:bCs/>
          <w:sz w:val="22"/>
          <w:szCs w:val="22"/>
        </w:rPr>
        <w:t>wykonania</w:t>
      </w:r>
      <w:proofErr w:type="spellEnd"/>
      <w:r w:rsidRPr="00E56684">
        <w:rPr>
          <w:rFonts w:ascii="Arial" w:hAnsi="Arial" w:cs="Arial"/>
          <w:b/>
          <w:bCs/>
          <w:sz w:val="22"/>
          <w:szCs w:val="22"/>
        </w:rPr>
        <w:t xml:space="preserve"> i </w:t>
      </w:r>
      <w:proofErr w:type="spellStart"/>
      <w:r w:rsidRPr="00E56684">
        <w:rPr>
          <w:rFonts w:ascii="Arial" w:hAnsi="Arial" w:cs="Arial"/>
          <w:b/>
          <w:bCs/>
          <w:sz w:val="22"/>
          <w:szCs w:val="22"/>
        </w:rPr>
        <w:t>odbioru</w:t>
      </w:r>
      <w:proofErr w:type="spellEnd"/>
      <w:r w:rsidRPr="00E5668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b/>
          <w:bCs/>
          <w:sz w:val="22"/>
          <w:szCs w:val="22"/>
        </w:rPr>
        <w:t>robót</w:t>
      </w:r>
      <w:proofErr w:type="spellEnd"/>
      <w:r w:rsidRPr="00E56684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E56684">
        <w:rPr>
          <w:rFonts w:ascii="Arial" w:hAnsi="Arial" w:cs="Arial"/>
          <w:b/>
          <w:bCs/>
          <w:sz w:val="22"/>
          <w:szCs w:val="22"/>
        </w:rPr>
        <w:t>SSTWiOR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) na </w:t>
      </w:r>
      <w:proofErr w:type="spellStart"/>
      <w:r w:rsidRPr="00E56684">
        <w:rPr>
          <w:rFonts w:ascii="Arial" w:hAnsi="Arial" w:cs="Arial"/>
          <w:sz w:val="22"/>
          <w:szCs w:val="22"/>
        </w:rPr>
        <w:t>wykonanie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wszystkich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robót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budowlanych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- 1 </w:t>
      </w:r>
      <w:proofErr w:type="spellStart"/>
      <w:r w:rsidRPr="00E56684">
        <w:rPr>
          <w:rFonts w:ascii="Arial" w:hAnsi="Arial" w:cs="Arial"/>
          <w:sz w:val="22"/>
          <w:szCs w:val="22"/>
        </w:rPr>
        <w:t>egzemplarz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56684">
        <w:rPr>
          <w:rFonts w:ascii="Arial" w:hAnsi="Arial" w:cs="Arial"/>
          <w:sz w:val="22"/>
          <w:szCs w:val="22"/>
        </w:rPr>
        <w:t>wersji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papierowej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E56684">
        <w:rPr>
          <w:rFonts w:ascii="Arial" w:hAnsi="Arial" w:cs="Arial"/>
          <w:sz w:val="22"/>
          <w:szCs w:val="22"/>
        </w:rPr>
        <w:t>egzemplarz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56684">
        <w:rPr>
          <w:rFonts w:ascii="Arial" w:hAnsi="Arial" w:cs="Arial"/>
          <w:sz w:val="22"/>
          <w:szCs w:val="22"/>
        </w:rPr>
        <w:t>wersji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elektronicznej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56684">
        <w:rPr>
          <w:rFonts w:ascii="Arial" w:hAnsi="Arial" w:cs="Arial"/>
          <w:sz w:val="22"/>
          <w:szCs w:val="22"/>
        </w:rPr>
        <w:t>formacie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doc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E56684">
        <w:rPr>
          <w:rFonts w:ascii="Arial" w:hAnsi="Arial" w:cs="Arial"/>
          <w:sz w:val="22"/>
          <w:szCs w:val="22"/>
        </w:rPr>
        <w:t>pdf</w:t>
      </w:r>
      <w:proofErr w:type="spellEnd"/>
      <w:r w:rsidRPr="00E56684">
        <w:rPr>
          <w:rFonts w:ascii="Arial" w:hAnsi="Arial" w:cs="Arial"/>
          <w:sz w:val="22"/>
          <w:szCs w:val="22"/>
        </w:rPr>
        <w:t>.;</w:t>
      </w:r>
    </w:p>
    <w:p w:rsidR="00E56684" w:rsidRPr="00E56684" w:rsidRDefault="00E56684" w:rsidP="00E56684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E56684">
        <w:rPr>
          <w:rFonts w:ascii="Arial" w:hAnsi="Arial" w:cs="Arial"/>
          <w:b/>
          <w:bCs/>
          <w:sz w:val="22"/>
          <w:szCs w:val="22"/>
        </w:rPr>
        <w:t>przedmiar</w:t>
      </w:r>
      <w:proofErr w:type="spellEnd"/>
      <w:r w:rsidRPr="00E5668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b/>
          <w:bCs/>
          <w:sz w:val="22"/>
          <w:szCs w:val="22"/>
        </w:rPr>
        <w:t>robót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- 1 </w:t>
      </w:r>
      <w:proofErr w:type="spellStart"/>
      <w:r w:rsidRPr="00E56684">
        <w:rPr>
          <w:rFonts w:ascii="Arial" w:hAnsi="Arial" w:cs="Arial"/>
          <w:sz w:val="22"/>
          <w:szCs w:val="22"/>
        </w:rPr>
        <w:t>egzemplarz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56684">
        <w:rPr>
          <w:rFonts w:ascii="Arial" w:hAnsi="Arial" w:cs="Arial"/>
          <w:sz w:val="22"/>
          <w:szCs w:val="22"/>
        </w:rPr>
        <w:t>wersji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papierowej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E56684">
        <w:rPr>
          <w:rFonts w:ascii="Arial" w:hAnsi="Arial" w:cs="Arial"/>
          <w:sz w:val="22"/>
          <w:szCs w:val="22"/>
        </w:rPr>
        <w:t>egzemplarz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56684">
        <w:rPr>
          <w:rFonts w:ascii="Arial" w:hAnsi="Arial" w:cs="Arial"/>
          <w:sz w:val="22"/>
          <w:szCs w:val="22"/>
        </w:rPr>
        <w:t>wersji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elektronicznej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56684">
        <w:rPr>
          <w:rFonts w:ascii="Arial" w:hAnsi="Arial" w:cs="Arial"/>
          <w:sz w:val="22"/>
          <w:szCs w:val="22"/>
        </w:rPr>
        <w:t>formacie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doc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E56684">
        <w:rPr>
          <w:rFonts w:ascii="Arial" w:hAnsi="Arial" w:cs="Arial"/>
          <w:sz w:val="22"/>
          <w:szCs w:val="22"/>
        </w:rPr>
        <w:t>pdf</w:t>
      </w:r>
      <w:proofErr w:type="spellEnd"/>
      <w:r w:rsidRPr="00E56684">
        <w:rPr>
          <w:rFonts w:ascii="Arial" w:hAnsi="Arial" w:cs="Arial"/>
          <w:sz w:val="22"/>
          <w:szCs w:val="22"/>
        </w:rPr>
        <w:t>.;</w:t>
      </w:r>
    </w:p>
    <w:p w:rsidR="00E56684" w:rsidRPr="00E56684" w:rsidRDefault="00E56684" w:rsidP="00E56684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E56684">
        <w:rPr>
          <w:rFonts w:ascii="Arial" w:hAnsi="Arial" w:cs="Arial"/>
          <w:b/>
          <w:bCs/>
          <w:sz w:val="22"/>
          <w:szCs w:val="22"/>
        </w:rPr>
        <w:t>kosztorys</w:t>
      </w:r>
      <w:proofErr w:type="spellEnd"/>
      <w:r w:rsidRPr="00E5668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b/>
          <w:bCs/>
          <w:sz w:val="22"/>
          <w:szCs w:val="22"/>
        </w:rPr>
        <w:t>inwestorski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- 1 </w:t>
      </w:r>
      <w:proofErr w:type="spellStart"/>
      <w:r w:rsidRPr="00E56684">
        <w:rPr>
          <w:rFonts w:ascii="Arial" w:hAnsi="Arial" w:cs="Arial"/>
          <w:sz w:val="22"/>
          <w:szCs w:val="22"/>
        </w:rPr>
        <w:t>egzemplarz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56684">
        <w:rPr>
          <w:rFonts w:ascii="Arial" w:hAnsi="Arial" w:cs="Arial"/>
          <w:sz w:val="22"/>
          <w:szCs w:val="22"/>
        </w:rPr>
        <w:t>wersji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papierowej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E56684">
        <w:rPr>
          <w:rFonts w:ascii="Arial" w:hAnsi="Arial" w:cs="Arial"/>
          <w:sz w:val="22"/>
          <w:szCs w:val="22"/>
        </w:rPr>
        <w:t>egzemplarz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56684">
        <w:rPr>
          <w:rFonts w:ascii="Arial" w:hAnsi="Arial" w:cs="Arial"/>
          <w:sz w:val="22"/>
          <w:szCs w:val="22"/>
        </w:rPr>
        <w:t>wersji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elektronicznej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56684">
        <w:rPr>
          <w:rFonts w:ascii="Arial" w:hAnsi="Arial" w:cs="Arial"/>
          <w:sz w:val="22"/>
          <w:szCs w:val="22"/>
        </w:rPr>
        <w:t>formacie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doc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E56684">
        <w:rPr>
          <w:rFonts w:ascii="Arial" w:hAnsi="Arial" w:cs="Arial"/>
          <w:sz w:val="22"/>
          <w:szCs w:val="22"/>
        </w:rPr>
        <w:t>pdf</w:t>
      </w:r>
      <w:proofErr w:type="spellEnd"/>
      <w:r w:rsidRPr="00E56684">
        <w:rPr>
          <w:rFonts w:ascii="Arial" w:hAnsi="Arial" w:cs="Arial"/>
          <w:sz w:val="22"/>
          <w:szCs w:val="22"/>
        </w:rPr>
        <w:t>.;</w:t>
      </w:r>
    </w:p>
    <w:p w:rsidR="00E56684" w:rsidRPr="00E56684" w:rsidRDefault="00E56684" w:rsidP="00E56684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E56684">
        <w:rPr>
          <w:rFonts w:ascii="Arial" w:hAnsi="Arial" w:cs="Arial"/>
          <w:b/>
          <w:bCs/>
          <w:sz w:val="22"/>
          <w:szCs w:val="22"/>
        </w:rPr>
        <w:t>wykonanie</w:t>
      </w:r>
      <w:proofErr w:type="spellEnd"/>
      <w:r w:rsidRPr="00E5668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b/>
          <w:bCs/>
          <w:sz w:val="22"/>
          <w:szCs w:val="22"/>
        </w:rPr>
        <w:t>wszelkich</w:t>
      </w:r>
      <w:proofErr w:type="spellEnd"/>
      <w:r w:rsidRPr="00E5668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b/>
          <w:bCs/>
          <w:sz w:val="22"/>
          <w:szCs w:val="22"/>
        </w:rPr>
        <w:t>niezbędnych</w:t>
      </w:r>
      <w:proofErr w:type="spellEnd"/>
      <w:r w:rsidRPr="00E5668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b/>
          <w:bCs/>
          <w:sz w:val="22"/>
          <w:szCs w:val="22"/>
        </w:rPr>
        <w:t>opracowań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56684">
        <w:rPr>
          <w:rFonts w:ascii="Arial" w:hAnsi="Arial" w:cs="Arial"/>
          <w:sz w:val="22"/>
          <w:szCs w:val="22"/>
        </w:rPr>
        <w:t>których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konieczność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wyniknie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56684">
        <w:rPr>
          <w:rFonts w:ascii="Arial" w:hAnsi="Arial" w:cs="Arial"/>
          <w:sz w:val="22"/>
          <w:szCs w:val="22"/>
        </w:rPr>
        <w:t>toku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prac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projektowych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oraz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wszystkich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niezbędnych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dokumentów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E56684">
        <w:rPr>
          <w:rFonts w:ascii="Arial" w:hAnsi="Arial" w:cs="Arial"/>
          <w:sz w:val="22"/>
          <w:szCs w:val="22"/>
        </w:rPr>
        <w:t>złożenia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wniosku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E56684">
        <w:rPr>
          <w:rFonts w:ascii="Arial" w:hAnsi="Arial" w:cs="Arial"/>
          <w:sz w:val="22"/>
          <w:szCs w:val="22"/>
        </w:rPr>
        <w:t>wydanie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pozwolenia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E56684">
        <w:rPr>
          <w:rFonts w:ascii="Arial" w:hAnsi="Arial" w:cs="Arial"/>
          <w:sz w:val="22"/>
          <w:szCs w:val="22"/>
        </w:rPr>
        <w:t>budowę</w:t>
      </w:r>
      <w:proofErr w:type="spellEnd"/>
      <w:r w:rsidRPr="00E56684">
        <w:rPr>
          <w:rFonts w:ascii="Arial" w:hAnsi="Arial" w:cs="Arial"/>
          <w:sz w:val="22"/>
          <w:szCs w:val="22"/>
        </w:rPr>
        <w:t>,</w:t>
      </w:r>
    </w:p>
    <w:p w:rsidR="00E56684" w:rsidRPr="00E56684" w:rsidRDefault="00E56684" w:rsidP="00E56684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E56684">
        <w:rPr>
          <w:rFonts w:ascii="Arial" w:hAnsi="Arial" w:cs="Arial"/>
          <w:b/>
          <w:bCs/>
          <w:sz w:val="22"/>
          <w:szCs w:val="22"/>
        </w:rPr>
        <w:t>uzupełnienie</w:t>
      </w:r>
      <w:proofErr w:type="spellEnd"/>
      <w:r w:rsidRPr="00E5668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b/>
          <w:bCs/>
          <w:sz w:val="22"/>
          <w:szCs w:val="22"/>
        </w:rPr>
        <w:t>wniosków</w:t>
      </w:r>
      <w:proofErr w:type="spellEnd"/>
      <w:r w:rsidRPr="00E56684">
        <w:rPr>
          <w:rFonts w:ascii="Arial" w:hAnsi="Arial" w:cs="Arial"/>
          <w:b/>
          <w:bCs/>
          <w:sz w:val="22"/>
          <w:szCs w:val="22"/>
        </w:rPr>
        <w:t xml:space="preserve"> </w:t>
      </w:r>
      <w:r w:rsidRPr="00E56684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E56684">
        <w:rPr>
          <w:rFonts w:ascii="Arial" w:hAnsi="Arial" w:cs="Arial"/>
          <w:sz w:val="22"/>
          <w:szCs w:val="22"/>
        </w:rPr>
        <w:t>wydanie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pozwolenia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E56684">
        <w:rPr>
          <w:rFonts w:ascii="Arial" w:hAnsi="Arial" w:cs="Arial"/>
          <w:sz w:val="22"/>
          <w:szCs w:val="22"/>
        </w:rPr>
        <w:t>budowę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56684">
        <w:rPr>
          <w:rFonts w:ascii="Arial" w:hAnsi="Arial" w:cs="Arial"/>
          <w:sz w:val="22"/>
          <w:szCs w:val="22"/>
        </w:rPr>
        <w:t>przypadku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nałożenia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takiego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obowiązku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przez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odpowiedni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organ</w:t>
      </w:r>
      <w:proofErr w:type="spellEnd"/>
      <w:r w:rsidRPr="00E56684">
        <w:rPr>
          <w:rFonts w:ascii="Arial" w:hAnsi="Arial" w:cs="Arial"/>
          <w:sz w:val="22"/>
          <w:szCs w:val="22"/>
        </w:rPr>
        <w:t>,</w:t>
      </w:r>
    </w:p>
    <w:p w:rsidR="00E56684" w:rsidRPr="00E56684" w:rsidRDefault="00E56684" w:rsidP="00E56684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E56684">
        <w:rPr>
          <w:rFonts w:ascii="Arial" w:hAnsi="Arial" w:cs="Arial"/>
          <w:b/>
          <w:bCs/>
          <w:sz w:val="22"/>
          <w:szCs w:val="22"/>
        </w:rPr>
        <w:t>udzielenia</w:t>
      </w:r>
      <w:proofErr w:type="spellEnd"/>
      <w:r w:rsidRPr="00E5668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b/>
          <w:bCs/>
          <w:sz w:val="22"/>
          <w:szCs w:val="22"/>
        </w:rPr>
        <w:t>wyjaśnień</w:t>
      </w:r>
      <w:proofErr w:type="spellEnd"/>
      <w:r w:rsidRPr="00E5668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b/>
          <w:bCs/>
          <w:sz w:val="22"/>
          <w:szCs w:val="22"/>
        </w:rPr>
        <w:t>treści</w:t>
      </w:r>
      <w:proofErr w:type="spellEnd"/>
      <w:r w:rsidRPr="00E56684">
        <w:rPr>
          <w:rFonts w:ascii="Arial" w:hAnsi="Arial" w:cs="Arial"/>
          <w:b/>
          <w:bCs/>
          <w:sz w:val="22"/>
          <w:szCs w:val="22"/>
        </w:rPr>
        <w:t xml:space="preserve"> SIWZ</w:t>
      </w:r>
      <w:r w:rsidRPr="00E56684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E56684">
        <w:rPr>
          <w:rFonts w:ascii="Arial" w:hAnsi="Arial" w:cs="Arial"/>
          <w:sz w:val="22"/>
          <w:szCs w:val="22"/>
        </w:rPr>
        <w:t>etapie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przeprowadzenia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postępowania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E56684">
        <w:rPr>
          <w:rFonts w:ascii="Arial" w:hAnsi="Arial" w:cs="Arial"/>
          <w:sz w:val="22"/>
          <w:szCs w:val="22"/>
        </w:rPr>
        <w:t>udzielenie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zamówień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publicznych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E56684">
        <w:rPr>
          <w:rFonts w:ascii="Arial" w:hAnsi="Arial" w:cs="Arial"/>
          <w:sz w:val="22"/>
          <w:szCs w:val="22"/>
        </w:rPr>
        <w:t>roboty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budowlane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56684">
        <w:rPr>
          <w:rFonts w:ascii="Arial" w:hAnsi="Arial" w:cs="Arial"/>
          <w:sz w:val="22"/>
          <w:szCs w:val="22"/>
        </w:rPr>
        <w:t>jeżeli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pytania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te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będą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dotyczyły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dokumentacji</w:t>
      </w:r>
      <w:proofErr w:type="spellEnd"/>
      <w:r w:rsidRPr="00E566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</w:rPr>
        <w:t>projektowej</w:t>
      </w:r>
      <w:proofErr w:type="spellEnd"/>
      <w:r w:rsidRPr="00E56684">
        <w:rPr>
          <w:rFonts w:ascii="Arial" w:hAnsi="Arial" w:cs="Arial"/>
          <w:sz w:val="22"/>
          <w:szCs w:val="22"/>
        </w:rPr>
        <w:t>.</w:t>
      </w:r>
      <w:bookmarkEnd w:id="0"/>
    </w:p>
    <w:p w:rsidR="00E56684" w:rsidRPr="00E56684" w:rsidRDefault="00E56684" w:rsidP="00E56684">
      <w:pPr>
        <w:tabs>
          <w:tab w:val="left" w:pos="355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6684" w:rsidRPr="00E56684" w:rsidRDefault="00E56684" w:rsidP="00E56684">
      <w:pPr>
        <w:widowControl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56684">
        <w:rPr>
          <w:rFonts w:ascii="Arial" w:hAnsi="Arial" w:cs="Arial"/>
          <w:sz w:val="22"/>
          <w:szCs w:val="22"/>
          <w:u w:val="single"/>
        </w:rPr>
        <w:t xml:space="preserve">Do </w:t>
      </w:r>
      <w:proofErr w:type="spellStart"/>
      <w:r w:rsidRPr="00E56684">
        <w:rPr>
          <w:rFonts w:ascii="Arial" w:hAnsi="Arial" w:cs="Arial"/>
          <w:sz w:val="22"/>
          <w:szCs w:val="22"/>
          <w:u w:val="single"/>
        </w:rPr>
        <w:t>obowiązków</w:t>
      </w:r>
      <w:proofErr w:type="spellEnd"/>
      <w:r w:rsidRPr="00E56684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  <w:u w:val="single"/>
        </w:rPr>
        <w:t>Wykonawcy</w:t>
      </w:r>
      <w:proofErr w:type="spellEnd"/>
      <w:r w:rsidRPr="00E56684">
        <w:rPr>
          <w:rFonts w:ascii="Arial" w:hAnsi="Arial" w:cs="Arial"/>
          <w:sz w:val="22"/>
          <w:szCs w:val="22"/>
          <w:u w:val="single"/>
        </w:rPr>
        <w:t xml:space="preserve">, w </w:t>
      </w:r>
      <w:proofErr w:type="spellStart"/>
      <w:r w:rsidRPr="00E56684">
        <w:rPr>
          <w:rFonts w:ascii="Arial" w:hAnsi="Arial" w:cs="Arial"/>
          <w:sz w:val="22"/>
          <w:szCs w:val="22"/>
          <w:u w:val="single"/>
        </w:rPr>
        <w:t>ramach</w:t>
      </w:r>
      <w:proofErr w:type="spellEnd"/>
      <w:r w:rsidRPr="00E56684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  <w:u w:val="single"/>
        </w:rPr>
        <w:t>określonego</w:t>
      </w:r>
      <w:proofErr w:type="spellEnd"/>
      <w:r w:rsidRPr="00E56684">
        <w:rPr>
          <w:rFonts w:ascii="Arial" w:hAnsi="Arial" w:cs="Arial"/>
          <w:sz w:val="22"/>
          <w:szCs w:val="22"/>
          <w:u w:val="single"/>
        </w:rPr>
        <w:t xml:space="preserve"> w </w:t>
      </w:r>
      <w:proofErr w:type="spellStart"/>
      <w:r w:rsidRPr="00E56684">
        <w:rPr>
          <w:rFonts w:ascii="Arial" w:hAnsi="Arial" w:cs="Arial"/>
          <w:sz w:val="22"/>
          <w:szCs w:val="22"/>
          <w:u w:val="single"/>
        </w:rPr>
        <w:t>umowie</w:t>
      </w:r>
      <w:proofErr w:type="spellEnd"/>
      <w:r w:rsidRPr="00E56684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  <w:u w:val="single"/>
        </w:rPr>
        <w:t>wynagrodzenia</w:t>
      </w:r>
      <w:proofErr w:type="spellEnd"/>
      <w:r w:rsidRPr="00E56684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  <w:u w:val="single"/>
        </w:rPr>
        <w:t>należy</w:t>
      </w:r>
      <w:proofErr w:type="spellEnd"/>
      <w:r w:rsidRPr="00E56684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  <w:u w:val="single"/>
        </w:rPr>
        <w:t>opracowanie</w:t>
      </w:r>
      <w:proofErr w:type="spellEnd"/>
      <w:r w:rsidRPr="00E56684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  <w:u w:val="single"/>
        </w:rPr>
        <w:t>przedmiotu</w:t>
      </w:r>
      <w:proofErr w:type="spellEnd"/>
      <w:r w:rsidRPr="00E56684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  <w:u w:val="single"/>
        </w:rPr>
        <w:t>umowy</w:t>
      </w:r>
      <w:proofErr w:type="spellEnd"/>
      <w:r w:rsidRPr="00E56684">
        <w:rPr>
          <w:rFonts w:ascii="Arial" w:hAnsi="Arial" w:cs="Arial"/>
          <w:sz w:val="22"/>
          <w:szCs w:val="22"/>
          <w:u w:val="single"/>
        </w:rPr>
        <w:t xml:space="preserve">, w </w:t>
      </w:r>
      <w:proofErr w:type="spellStart"/>
      <w:r w:rsidRPr="00E56684">
        <w:rPr>
          <w:rFonts w:ascii="Arial" w:hAnsi="Arial" w:cs="Arial"/>
          <w:sz w:val="22"/>
          <w:szCs w:val="22"/>
          <w:u w:val="single"/>
        </w:rPr>
        <w:t>sposób</w:t>
      </w:r>
      <w:proofErr w:type="spellEnd"/>
      <w:r w:rsidRPr="00E56684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  <w:u w:val="single"/>
        </w:rPr>
        <w:t>zgodny</w:t>
      </w:r>
      <w:proofErr w:type="spellEnd"/>
      <w:r w:rsidRPr="00E56684">
        <w:rPr>
          <w:rFonts w:ascii="Arial" w:hAnsi="Arial" w:cs="Arial"/>
          <w:sz w:val="22"/>
          <w:szCs w:val="22"/>
          <w:u w:val="single"/>
        </w:rPr>
        <w:t xml:space="preserve"> z </w:t>
      </w:r>
      <w:proofErr w:type="spellStart"/>
      <w:r w:rsidRPr="00E56684">
        <w:rPr>
          <w:rFonts w:ascii="Arial" w:hAnsi="Arial" w:cs="Arial"/>
          <w:sz w:val="22"/>
          <w:szCs w:val="22"/>
          <w:u w:val="single"/>
        </w:rPr>
        <w:t>obowiązującymi</w:t>
      </w:r>
      <w:proofErr w:type="spellEnd"/>
      <w:r w:rsidRPr="00E56684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  <w:u w:val="single"/>
        </w:rPr>
        <w:t>przepisami</w:t>
      </w:r>
      <w:proofErr w:type="spellEnd"/>
      <w:r w:rsidRPr="00E56684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  <w:u w:val="single"/>
        </w:rPr>
        <w:t>prawa</w:t>
      </w:r>
      <w:proofErr w:type="spellEnd"/>
      <w:r w:rsidRPr="00E56684">
        <w:rPr>
          <w:rFonts w:ascii="Arial" w:hAnsi="Arial" w:cs="Arial"/>
          <w:sz w:val="22"/>
          <w:szCs w:val="22"/>
          <w:u w:val="single"/>
        </w:rPr>
        <w:t xml:space="preserve">  i </w:t>
      </w:r>
      <w:proofErr w:type="spellStart"/>
      <w:r w:rsidRPr="00E56684">
        <w:rPr>
          <w:rFonts w:ascii="Arial" w:hAnsi="Arial" w:cs="Arial"/>
          <w:sz w:val="22"/>
          <w:szCs w:val="22"/>
          <w:u w:val="single"/>
        </w:rPr>
        <w:t>normami</w:t>
      </w:r>
      <w:proofErr w:type="spellEnd"/>
      <w:r w:rsidRPr="00E56684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  <w:u w:val="single"/>
        </w:rPr>
        <w:t>wprowadzającymi</w:t>
      </w:r>
      <w:proofErr w:type="spellEnd"/>
      <w:r w:rsidRPr="00E56684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  <w:u w:val="single"/>
        </w:rPr>
        <w:t>normy</w:t>
      </w:r>
      <w:proofErr w:type="spellEnd"/>
      <w:r w:rsidRPr="00E56684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  <w:u w:val="single"/>
        </w:rPr>
        <w:t>europejskie</w:t>
      </w:r>
      <w:proofErr w:type="spellEnd"/>
      <w:r w:rsidRPr="00E56684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  <w:u w:val="single"/>
        </w:rPr>
        <w:t>lub</w:t>
      </w:r>
      <w:proofErr w:type="spellEnd"/>
      <w:r w:rsidRPr="00E56684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  <w:u w:val="single"/>
        </w:rPr>
        <w:t>europejskie</w:t>
      </w:r>
      <w:proofErr w:type="spellEnd"/>
      <w:r w:rsidRPr="00E56684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  <w:u w:val="single"/>
        </w:rPr>
        <w:t>aprobaty</w:t>
      </w:r>
      <w:proofErr w:type="spellEnd"/>
      <w:r w:rsidRPr="00E56684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  <w:u w:val="single"/>
        </w:rPr>
        <w:t>techniczne</w:t>
      </w:r>
      <w:proofErr w:type="spellEnd"/>
      <w:r w:rsidRPr="00E56684">
        <w:rPr>
          <w:rFonts w:ascii="Arial" w:hAnsi="Arial" w:cs="Arial"/>
          <w:sz w:val="22"/>
          <w:szCs w:val="22"/>
          <w:u w:val="single"/>
        </w:rPr>
        <w:t xml:space="preserve"> w </w:t>
      </w:r>
      <w:proofErr w:type="spellStart"/>
      <w:r w:rsidRPr="00E56684">
        <w:rPr>
          <w:rFonts w:ascii="Arial" w:hAnsi="Arial" w:cs="Arial"/>
          <w:sz w:val="22"/>
          <w:szCs w:val="22"/>
          <w:u w:val="single"/>
        </w:rPr>
        <w:t>szczególności</w:t>
      </w:r>
      <w:proofErr w:type="spellEnd"/>
      <w:r w:rsidRPr="00E56684">
        <w:rPr>
          <w:rFonts w:ascii="Arial" w:hAnsi="Arial" w:cs="Arial"/>
          <w:sz w:val="22"/>
          <w:szCs w:val="22"/>
          <w:u w:val="single"/>
        </w:rPr>
        <w:t xml:space="preserve"> w </w:t>
      </w:r>
      <w:proofErr w:type="spellStart"/>
      <w:r w:rsidRPr="00E56684">
        <w:rPr>
          <w:rFonts w:ascii="Arial" w:hAnsi="Arial" w:cs="Arial"/>
          <w:sz w:val="22"/>
          <w:szCs w:val="22"/>
          <w:u w:val="single"/>
        </w:rPr>
        <w:t>sposób</w:t>
      </w:r>
      <w:proofErr w:type="spellEnd"/>
      <w:r w:rsidRPr="00E56684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56684">
        <w:rPr>
          <w:rFonts w:ascii="Arial" w:hAnsi="Arial" w:cs="Arial"/>
          <w:sz w:val="22"/>
          <w:szCs w:val="22"/>
          <w:u w:val="single"/>
        </w:rPr>
        <w:t>zgodny</w:t>
      </w:r>
      <w:proofErr w:type="spellEnd"/>
      <w:r w:rsidRPr="00E56684">
        <w:rPr>
          <w:rFonts w:ascii="Arial" w:hAnsi="Arial" w:cs="Arial"/>
          <w:sz w:val="22"/>
          <w:szCs w:val="22"/>
          <w:u w:val="single"/>
        </w:rPr>
        <w:t xml:space="preserve"> z </w:t>
      </w:r>
      <w:proofErr w:type="spellStart"/>
      <w:r w:rsidRPr="00E56684">
        <w:rPr>
          <w:rFonts w:ascii="Arial" w:hAnsi="Arial" w:cs="Arial"/>
          <w:sz w:val="22"/>
          <w:szCs w:val="22"/>
          <w:u w:val="single"/>
        </w:rPr>
        <w:t>wymaganiami</w:t>
      </w:r>
      <w:proofErr w:type="spellEnd"/>
      <w:r w:rsidRPr="00E56684">
        <w:rPr>
          <w:rFonts w:ascii="Arial" w:hAnsi="Arial" w:cs="Arial"/>
          <w:sz w:val="22"/>
          <w:szCs w:val="22"/>
          <w:u w:val="single"/>
        </w:rPr>
        <w:t>:</w:t>
      </w:r>
    </w:p>
    <w:p w:rsidR="00070184" w:rsidRDefault="00001E5E" w:rsidP="00070184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bookmarkStart w:id="1" w:name="_GoBack"/>
      <w:bookmarkEnd w:id="1"/>
      <w:r w:rsidR="00E56684" w:rsidRPr="00E56684">
        <w:rPr>
          <w:rFonts w:ascii="Arial" w:hAnsi="Arial" w:cs="Arial"/>
          <w:sz w:val="22"/>
          <w:szCs w:val="22"/>
        </w:rPr>
        <w:t>ozporządzenia Rady Ministrów z dnia 9 listopada 2010 r. w sprawie przedsięwzięć mogących znacząco oddziaływać na środowisko (Dz. U. z  2019 r., poz. 1839),</w:t>
      </w:r>
    </w:p>
    <w:p w:rsidR="00070184" w:rsidRPr="00070184" w:rsidRDefault="00070184" w:rsidP="00070184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70184">
        <w:rPr>
          <w:rFonts w:ascii="Arial" w:hAnsi="Arial" w:cs="Arial"/>
          <w:sz w:val="22"/>
          <w:szCs w:val="22"/>
        </w:rPr>
        <w:t>ustawy z dnia 10 kwietnia 2003 r. o szczegółowych zasadach przygotowania i realizacji inwestycji w zakresie dróg publicznych (Dz. U. z 2020 r., poz. 1363 ze zm.),</w:t>
      </w:r>
    </w:p>
    <w:p w:rsidR="00E56684" w:rsidRPr="00E56684" w:rsidRDefault="00E56684" w:rsidP="00E56684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E56684">
        <w:rPr>
          <w:rFonts w:ascii="Arial" w:hAnsi="Arial" w:cs="Arial"/>
          <w:sz w:val="22"/>
          <w:szCs w:val="22"/>
        </w:rPr>
        <w:t>ustawy z dnia 7 lipca 1994 r. Prawo budowlane (Dz. U. z 2020 r., poz. 1333 ze zm.),</w:t>
      </w:r>
    </w:p>
    <w:p w:rsidR="00E56684" w:rsidRPr="00E56684" w:rsidRDefault="00E56684" w:rsidP="00E56684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E56684">
        <w:rPr>
          <w:rFonts w:ascii="Arial" w:hAnsi="Arial" w:cs="Arial"/>
          <w:sz w:val="22"/>
          <w:szCs w:val="22"/>
        </w:rPr>
        <w:t>ustawy z dnia 21 marca 1985 r. o drogach publicznych (Dz. U. z 2020 r., poz. 470 ze zm.),</w:t>
      </w:r>
    </w:p>
    <w:p w:rsidR="00E56684" w:rsidRPr="00E56684" w:rsidRDefault="00E56684" w:rsidP="00E56684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E56684">
        <w:rPr>
          <w:rFonts w:ascii="Arial" w:hAnsi="Arial" w:cs="Arial"/>
          <w:sz w:val="22"/>
          <w:szCs w:val="22"/>
        </w:rPr>
        <w:t>ustawą z dnia 18 lipca 2001 r. Prawo wodne (Dz. U. z 2020 r., poz. 310 ze zm.),</w:t>
      </w:r>
    </w:p>
    <w:p w:rsidR="00E56684" w:rsidRPr="00E56684" w:rsidRDefault="00E56684" w:rsidP="00E56684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E56684">
        <w:rPr>
          <w:rFonts w:ascii="Arial" w:hAnsi="Arial" w:cs="Arial"/>
          <w:sz w:val="22"/>
          <w:szCs w:val="22"/>
        </w:rPr>
        <w:t>rozporządzenia Ministra Transportu, Budownictwa i Gospodarki Morskiej z dnia 25 kwietnia 2012 r. w sprawie szczegółowego zakresu i formy projektu budowlanego (Dz. U. z  20</w:t>
      </w:r>
      <w:r w:rsidR="00070184">
        <w:rPr>
          <w:rFonts w:ascii="Arial" w:hAnsi="Arial" w:cs="Arial"/>
          <w:sz w:val="22"/>
          <w:szCs w:val="22"/>
        </w:rPr>
        <w:t>20</w:t>
      </w:r>
      <w:r w:rsidRPr="00E56684">
        <w:rPr>
          <w:rFonts w:ascii="Arial" w:hAnsi="Arial" w:cs="Arial"/>
          <w:sz w:val="22"/>
          <w:szCs w:val="22"/>
        </w:rPr>
        <w:t xml:space="preserve"> r., poz. 1</w:t>
      </w:r>
      <w:r w:rsidR="00070184">
        <w:rPr>
          <w:rFonts w:ascii="Arial" w:hAnsi="Arial" w:cs="Arial"/>
          <w:sz w:val="22"/>
          <w:szCs w:val="22"/>
        </w:rPr>
        <w:t>60</w:t>
      </w:r>
      <w:r w:rsidRPr="00E56684">
        <w:rPr>
          <w:rFonts w:ascii="Arial" w:hAnsi="Arial" w:cs="Arial"/>
          <w:sz w:val="22"/>
          <w:szCs w:val="22"/>
        </w:rPr>
        <w:t>9),</w:t>
      </w:r>
    </w:p>
    <w:p w:rsidR="00E56684" w:rsidRPr="00E56684" w:rsidRDefault="00E56684" w:rsidP="00E56684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E56684">
        <w:rPr>
          <w:rFonts w:ascii="Arial" w:hAnsi="Arial" w:cs="Arial"/>
          <w:sz w:val="22"/>
          <w:szCs w:val="22"/>
        </w:rPr>
        <w:t>rozporządzenia Ministra Infrastruktury z dnia 2 września 2004 r. w sprawie szczegółowego zakresu i formy dokumentacji projektowej, specyfikacji technicznych wykonania i odbioru robót budowlanych   oraz programu funkcjonalno- użytkowego  (Dz. U. z 2013 r., poz. 1129),</w:t>
      </w:r>
    </w:p>
    <w:p w:rsidR="00E56684" w:rsidRPr="00E56684" w:rsidRDefault="00E56684" w:rsidP="00E56684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E56684">
        <w:rPr>
          <w:rFonts w:ascii="Arial" w:hAnsi="Arial" w:cs="Arial"/>
          <w:sz w:val="22"/>
          <w:szCs w:val="22"/>
        </w:rPr>
        <w:t>rozporządzenia Ministra Infrastruktury z dnia 18 maja 2004 r. w sprawie określenia metod i podstaw sporządzania kosztorysu inwestorskiego, obliczania planowanych kosztów prac projektowych oraz planowanych kosztów robót budowlanych określonych w programie funkcjonalno- użytkowym (Dz. U. z 2004 r. , Nr 130, poz. 1389),</w:t>
      </w:r>
    </w:p>
    <w:p w:rsidR="00E56684" w:rsidRPr="00E56684" w:rsidRDefault="00E56684" w:rsidP="00E56684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E56684">
        <w:rPr>
          <w:rFonts w:ascii="Arial" w:hAnsi="Arial" w:cs="Arial"/>
          <w:sz w:val="22"/>
          <w:szCs w:val="22"/>
        </w:rPr>
        <w:t>rozporządzenia Ministra Transportu i Gospodarki Morskiej z dnia 2 marca 1999 roku w sprawie warunków technicznych, jakim powinny odpowiadać drogi publiczne i ich usytuowanie (Dz. U. z  2016 r., poz. 124 ze zm.),</w:t>
      </w:r>
    </w:p>
    <w:p w:rsidR="00E56684" w:rsidRPr="00E56684" w:rsidRDefault="00E56684" w:rsidP="00E56684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E56684">
        <w:rPr>
          <w:rFonts w:ascii="Arial" w:hAnsi="Arial" w:cs="Arial"/>
          <w:sz w:val="22"/>
          <w:szCs w:val="22"/>
        </w:rPr>
        <w:t xml:space="preserve"> ustawy z dnia 16 kwietnia 2004 r. o ochronie przyrody (Dz. U. z 2020 r., poz. 55 ze zm.),</w:t>
      </w:r>
    </w:p>
    <w:p w:rsidR="00E56684" w:rsidRPr="00E56684" w:rsidRDefault="00E56684" w:rsidP="00E56684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E56684">
        <w:rPr>
          <w:rFonts w:ascii="Arial" w:hAnsi="Arial" w:cs="Arial"/>
          <w:sz w:val="22"/>
          <w:szCs w:val="22"/>
        </w:rPr>
        <w:t xml:space="preserve"> ustawy z dnia 20 czerwca 1997 r. Prawo o ruchu drogowym (Dz. U. z 2020 r., poz. 110 ze zm.),</w:t>
      </w:r>
    </w:p>
    <w:p w:rsidR="00E56684" w:rsidRPr="00E56684" w:rsidRDefault="00E56684" w:rsidP="00E56684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E56684">
        <w:rPr>
          <w:rFonts w:ascii="Arial" w:hAnsi="Arial" w:cs="Arial"/>
          <w:sz w:val="22"/>
          <w:szCs w:val="22"/>
        </w:rPr>
        <w:t xml:space="preserve"> ustawy z dnia 17 maja 1989 r. Prawo geodezyjne i kartograficzne (Dz. U. z 2020 r., poz. 2052 ze zm.),</w:t>
      </w:r>
    </w:p>
    <w:p w:rsidR="00E56684" w:rsidRPr="00070184" w:rsidRDefault="00E56684" w:rsidP="00070184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E56684">
        <w:rPr>
          <w:rFonts w:ascii="Arial" w:hAnsi="Arial" w:cs="Arial"/>
          <w:sz w:val="22"/>
          <w:szCs w:val="22"/>
        </w:rPr>
        <w:t xml:space="preserve"> rozporządzenia Ministra Infrastruktury z dnia 23 czerwca 2003 r. w sprawie informacji dotyczącej bezpieczeństwa i ochrony zdrowia oraz planu bezpieczeństwa i ochrony zdrowia (Dz. U. Z 2003 r.,  Nr 120, poz. 1126),</w:t>
      </w:r>
    </w:p>
    <w:p w:rsidR="00E56684" w:rsidRPr="00E56684" w:rsidRDefault="00E56684" w:rsidP="00E56684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E56684">
        <w:rPr>
          <w:rFonts w:ascii="Arial" w:hAnsi="Arial" w:cs="Arial"/>
          <w:sz w:val="22"/>
          <w:szCs w:val="22"/>
        </w:rPr>
        <w:t xml:space="preserve"> obowiązujących norm, zasad wiedzy technicznej, przepisów BHP, przepisów przeciwpożarowych itp.,</w:t>
      </w:r>
      <w:r>
        <w:rPr>
          <w:rFonts w:ascii="Arial" w:hAnsi="Arial" w:cs="Arial"/>
          <w:sz w:val="22"/>
          <w:szCs w:val="22"/>
        </w:rPr>
        <w:t xml:space="preserve"> </w:t>
      </w:r>
      <w:r w:rsidRPr="00E56684">
        <w:rPr>
          <w:rFonts w:ascii="Arial" w:hAnsi="Arial" w:cs="Arial"/>
          <w:sz w:val="22"/>
          <w:szCs w:val="22"/>
        </w:rPr>
        <w:t>z uwzględnieniem wydania nowych lub zmian dotychczas obowiązujących przepisów,</w:t>
      </w:r>
    </w:p>
    <w:p w:rsidR="00E56684" w:rsidRPr="00E56684" w:rsidRDefault="00E56684" w:rsidP="00E56684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</w:t>
      </w:r>
      <w:r w:rsidRPr="00E56684">
        <w:rPr>
          <w:rFonts w:ascii="Arial" w:hAnsi="Arial" w:cs="Arial"/>
          <w:sz w:val="22"/>
          <w:szCs w:val="22"/>
        </w:rPr>
        <w:t>izją lokalną w terenie w terminie uzgodnionym z Zamawiającym.</w:t>
      </w:r>
    </w:p>
    <w:p w:rsidR="00E56684" w:rsidRPr="00E56684" w:rsidRDefault="00E56684" w:rsidP="00E56684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56684" w:rsidRPr="00E56684" w:rsidRDefault="00E56684" w:rsidP="00E56684">
      <w:pPr>
        <w:pStyle w:val="NormalnyWeb"/>
        <w:spacing w:before="0" w:after="0" w:line="276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E56684">
        <w:rPr>
          <w:rFonts w:ascii="Arial" w:hAnsi="Arial" w:cs="Arial"/>
          <w:sz w:val="22"/>
          <w:szCs w:val="22"/>
        </w:rPr>
        <w:t xml:space="preserve">Dokumentacja musi być zgodna z obowiązującymi przepisami na dzień składania jej u Zamawiającego. </w:t>
      </w:r>
    </w:p>
    <w:p w:rsidR="00E56684" w:rsidRPr="00E56684" w:rsidRDefault="00E56684" w:rsidP="00E56684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56684">
        <w:rPr>
          <w:rFonts w:ascii="Arial" w:hAnsi="Arial" w:cs="Arial"/>
          <w:sz w:val="22"/>
          <w:szCs w:val="22"/>
        </w:rPr>
        <w:t>Wymagania dotyczące formy projektów wykonawczych przyjmuje się odpowiednio jak dla projektu budowlanego.</w:t>
      </w:r>
    </w:p>
    <w:p w:rsidR="00E56684" w:rsidRDefault="00E56684" w:rsidP="00E56684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56684">
        <w:rPr>
          <w:rFonts w:ascii="Arial" w:hAnsi="Arial" w:cs="Arial"/>
          <w:sz w:val="22"/>
          <w:szCs w:val="22"/>
        </w:rPr>
        <w:t>Przedmiar robót powinien zawierać zestawienie przewidywanych do wykonania robót podstawowych w kolejności technologicznej ich wykonania wraz z ich szczegółowym opisem lub wskazaniem podstaw ustalających szczegółowy opis oraz wskazaniem właściwych specyfikacji technicznych wykonania i odbioru robót budowlanych, z wyliczeniem i zestawieniem ilości jednostek przedmiarowych podstawowych.</w:t>
      </w:r>
    </w:p>
    <w:p w:rsidR="00E56684" w:rsidRPr="00E56684" w:rsidRDefault="00E56684" w:rsidP="00E56684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Pr="00E56684">
        <w:rPr>
          <w:rFonts w:ascii="Arial" w:hAnsi="Arial" w:cs="Arial"/>
          <w:sz w:val="22"/>
          <w:szCs w:val="22"/>
        </w:rPr>
        <w:t>Dokumentacja powinna charakteryzować się bardzo dużym stopniem uszczegółowienia, tzn. uwzględniać każdy element zamówienia w sposób umożliwiający realizację robót bez dodatkowych opracowań i uzupełnień.</w:t>
      </w:r>
    </w:p>
    <w:p w:rsidR="00E56684" w:rsidRPr="00E56684" w:rsidRDefault="00E56684" w:rsidP="00E56684">
      <w:pPr>
        <w:pStyle w:val="NormalnyWeb"/>
        <w:spacing w:before="0"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56684" w:rsidRPr="00E56684" w:rsidRDefault="00E56684" w:rsidP="00E56684">
      <w:pPr>
        <w:pStyle w:val="NormalnyWeb"/>
        <w:spacing w:before="0" w:after="0" w:line="276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E56684">
        <w:rPr>
          <w:rFonts w:ascii="Arial" w:hAnsi="Arial" w:cs="Arial"/>
          <w:sz w:val="22"/>
          <w:szCs w:val="22"/>
          <w:u w:val="single"/>
        </w:rPr>
        <w:t>Ponadto do obowiązków Wykonawcy w ramach ustalonego w niniejszej umowie wynagrodzenia należy:</w:t>
      </w:r>
    </w:p>
    <w:p w:rsidR="00E56684" w:rsidRPr="00E56684" w:rsidRDefault="00E56684" w:rsidP="00E56684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E56684">
        <w:rPr>
          <w:rFonts w:ascii="Arial" w:hAnsi="Arial" w:cs="Arial"/>
          <w:sz w:val="22"/>
          <w:szCs w:val="22"/>
        </w:rPr>
        <w:t>opracowanie przedmiotu umowy w terminie ustalonym w umowie, zgodnie z wymaganiami wynikającymi z przepisów obowiązującego prawa, w tym techniczno- budowlanymi i normami oraz zasadami wiedzy technicznej,</w:t>
      </w:r>
    </w:p>
    <w:p w:rsidR="00E56684" w:rsidRPr="00E56684" w:rsidRDefault="00E56684" w:rsidP="00E56684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E56684">
        <w:rPr>
          <w:rFonts w:ascii="Arial" w:hAnsi="Arial" w:cs="Arial"/>
          <w:sz w:val="22"/>
          <w:szCs w:val="22"/>
        </w:rPr>
        <w:t>zapewnienie udziału w razie wystąpienia potrzeby w opracowaniu projektów, osób posiadających uprawnienia budowlane do projektowania w odpowiedniej specjalności oraz wzajemne koordynowanie techniczne wykonanych przez te osoby opracowań projektowych, z uwzględnieniem specyfiki projektowanego obiektu,</w:t>
      </w:r>
    </w:p>
    <w:p w:rsidR="00E56684" w:rsidRPr="00E56684" w:rsidRDefault="00E56684" w:rsidP="00E56684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E56684">
        <w:rPr>
          <w:rFonts w:ascii="Arial" w:hAnsi="Arial" w:cs="Arial"/>
          <w:sz w:val="22"/>
          <w:szCs w:val="22"/>
        </w:rPr>
        <w:t xml:space="preserve"> uzyskanie na własny koszt wszelkich niezbędnych  opinii, uzgodnień i sprawdzeń  rozwiązań projektowych w zakresie wynikającym z przepisów wraz z uzyskaniem we własnym zakresie wszelkich niezbędnych materiałów przedprojektowych,</w:t>
      </w:r>
    </w:p>
    <w:p w:rsidR="00E56684" w:rsidRPr="00E56684" w:rsidRDefault="00E56684" w:rsidP="00E56684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E56684">
        <w:rPr>
          <w:rFonts w:ascii="Arial" w:hAnsi="Arial" w:cs="Arial"/>
          <w:sz w:val="22"/>
          <w:szCs w:val="22"/>
        </w:rPr>
        <w:t xml:space="preserve">opisanie robót budowlanych objętych dokumentacją projektową  w sposób wyczerpujący, jednoznaczny, który nie będzie utrudniał uczciwej konkurencji, zgodnie z zasadami wynikającymi z ustawy z dnia 29 stycznia 2004 r. Prawo zamówień publicznych (Dz. U. z 2019 r. poz.1843 ze zm.), </w:t>
      </w:r>
    </w:p>
    <w:p w:rsidR="00E56684" w:rsidRPr="00E56684" w:rsidRDefault="00E56684" w:rsidP="00E56684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E56684">
        <w:rPr>
          <w:rFonts w:ascii="Arial" w:hAnsi="Arial" w:cs="Arial"/>
          <w:sz w:val="22"/>
          <w:szCs w:val="22"/>
        </w:rPr>
        <w:t xml:space="preserve">branie udziału w spotkaniach koordynacyjnych zwoływanych przez Zamawiającego nie rzadziej niż raz w miesiącu w trakcie projektowania w celu omówienia problemów projektowych i dokonywania </w:t>
      </w:r>
      <w:r>
        <w:rPr>
          <w:rFonts w:ascii="Arial" w:hAnsi="Arial" w:cs="Arial"/>
          <w:sz w:val="22"/>
          <w:szCs w:val="22"/>
        </w:rPr>
        <w:t>n</w:t>
      </w:r>
      <w:r w:rsidRPr="00E56684">
        <w:rPr>
          <w:rFonts w:ascii="Arial" w:hAnsi="Arial" w:cs="Arial"/>
          <w:sz w:val="22"/>
          <w:szCs w:val="22"/>
        </w:rPr>
        <w:t>iezbędnych uzgodnień z wizją lokalną w terenie.</w:t>
      </w:r>
    </w:p>
    <w:p w:rsidR="00E56684" w:rsidRPr="00E56684" w:rsidRDefault="00E56684" w:rsidP="00E56684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E56684">
        <w:rPr>
          <w:rFonts w:ascii="Arial" w:hAnsi="Arial" w:cs="Arial"/>
          <w:sz w:val="22"/>
          <w:szCs w:val="22"/>
        </w:rPr>
        <w:t xml:space="preserve"> wyjaśnianie wątpliwości dotyczących projektu i zawartych w nim rozwiązań,</w:t>
      </w:r>
    </w:p>
    <w:p w:rsidR="00E56684" w:rsidRPr="00E56684" w:rsidRDefault="00E56684" w:rsidP="00E56684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E56684">
        <w:rPr>
          <w:rFonts w:ascii="Arial" w:hAnsi="Arial" w:cs="Arial"/>
          <w:sz w:val="22"/>
          <w:szCs w:val="22"/>
        </w:rPr>
        <w:t>uzyskanie wszelkich niezbędnych uzgodnień z gestorami mediów,</w:t>
      </w:r>
    </w:p>
    <w:p w:rsidR="00E56684" w:rsidRPr="00E56684" w:rsidRDefault="00E56684" w:rsidP="00E56684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E56684">
        <w:rPr>
          <w:rFonts w:ascii="Arial" w:hAnsi="Arial" w:cs="Arial"/>
          <w:sz w:val="22"/>
          <w:szCs w:val="22"/>
        </w:rPr>
        <w:t>wykonanie wszelkich opracowań nie wymienionych w treści umowy, uzyskanie wszystkich wymaganych prawem uzgodnień decyzji, pozwoleń, a także wykonanie wszystkich innych czynności nie wymienionych w treści umowy, a niezbędnych do zrealizowania przedmiotu umowy,</w:t>
      </w:r>
    </w:p>
    <w:p w:rsidR="00E56684" w:rsidRPr="00E56684" w:rsidRDefault="00E56684" w:rsidP="00E56684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E56684">
        <w:rPr>
          <w:rFonts w:ascii="Arial" w:hAnsi="Arial" w:cs="Arial"/>
          <w:sz w:val="22"/>
          <w:szCs w:val="22"/>
        </w:rPr>
        <w:t>przestrzeganie praw patentowych i licencji,</w:t>
      </w:r>
    </w:p>
    <w:p w:rsidR="00E56684" w:rsidRPr="00E56684" w:rsidRDefault="00E56684" w:rsidP="00E56684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E56684">
        <w:rPr>
          <w:rFonts w:ascii="Arial" w:hAnsi="Arial" w:cs="Arial"/>
          <w:sz w:val="22"/>
          <w:szCs w:val="22"/>
        </w:rPr>
        <w:t>po otrzymaniu wezwania od Zamawiającego, niezwłoczny przyjazd na miejsce robót realizowanych w oparciu o wykonaną dokumentację techniczną i dokonanie oraz przekazanie Zamawiającemu w wyznaczonym terminie poprawek, wynikłych w związku z niezgodnością opracowania projektowego ze stanem faktycznym lub zawinionymi błędami,</w:t>
      </w:r>
    </w:p>
    <w:p w:rsidR="00E56684" w:rsidRPr="00E56684" w:rsidRDefault="00E56684" w:rsidP="00E56684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E56684">
        <w:rPr>
          <w:rFonts w:ascii="Arial" w:hAnsi="Arial" w:cs="Arial"/>
          <w:sz w:val="22"/>
          <w:szCs w:val="22"/>
        </w:rPr>
        <w:t xml:space="preserve"> po otrzymaniu wezwania od Zamawiającego mailowo, telefonicznie bądź faksem w ciągu 24 godzin przyjazd do siedziby Zamawiającego w czasie realizowania umowy lub wyznaczenie przedstawiciela reprezentującego Wykonawcę</w:t>
      </w:r>
      <w:r w:rsidRPr="00E56684">
        <w:rPr>
          <w:rFonts w:ascii="Arial" w:eastAsia="Arial" w:hAnsi="Arial" w:cs="Arial"/>
          <w:sz w:val="22"/>
          <w:szCs w:val="22"/>
        </w:rPr>
        <w:t>,</w:t>
      </w:r>
    </w:p>
    <w:p w:rsidR="00E56684" w:rsidRPr="00E56684" w:rsidRDefault="00E56684" w:rsidP="00E56684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</w:t>
      </w:r>
      <w:r w:rsidRPr="00E56684">
        <w:rPr>
          <w:rFonts w:ascii="Arial" w:eastAsia="Arial" w:hAnsi="Arial" w:cs="Arial"/>
          <w:sz w:val="22"/>
          <w:szCs w:val="22"/>
        </w:rPr>
        <w:t>czestniczenie w odbiorach częściowych i końcowych w czasie realizacji inwestycji.</w:t>
      </w:r>
    </w:p>
    <w:p w:rsidR="00E56684" w:rsidRPr="00E56684" w:rsidRDefault="00E56684" w:rsidP="00E56684">
      <w:pPr>
        <w:pStyle w:val="NormalnyWeb"/>
        <w:spacing w:before="0" w:after="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E56684" w:rsidRPr="00E56684" w:rsidRDefault="00E56684" w:rsidP="00E56684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E56684">
        <w:rPr>
          <w:rFonts w:ascii="Arial" w:eastAsia="Arial" w:hAnsi="Arial" w:cs="Arial"/>
          <w:sz w:val="22"/>
          <w:szCs w:val="22"/>
        </w:rPr>
        <w:t>Zamawiający zastrzega sobie prawo do systematycznego wglądu do prac projektowych. Wykonawca zobowiązany jest do regularnego konsultowania z Zamawiającym wszystkich istotnych rozwiązań projektowych.</w:t>
      </w:r>
    </w:p>
    <w:p w:rsidR="00E56684" w:rsidRPr="00E56684" w:rsidRDefault="00E56684" w:rsidP="00E56684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56684">
        <w:rPr>
          <w:rFonts w:ascii="Arial" w:eastAsia="Arial" w:hAnsi="Arial" w:cs="Arial"/>
          <w:sz w:val="22"/>
          <w:szCs w:val="22"/>
        </w:rPr>
        <w:tab/>
        <w:t>Koszty uzyskania wszelkich niezbędnych do projektowania danych wyjściowych, materiałów, warunków technicznych, map, uzgodnień i decyzji ponosi Wykonawca.</w:t>
      </w:r>
    </w:p>
    <w:p w:rsidR="00E56684" w:rsidRPr="00E56684" w:rsidRDefault="00E56684" w:rsidP="00E56684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56684">
        <w:rPr>
          <w:rFonts w:ascii="Arial" w:eastAsia="Arial" w:hAnsi="Arial" w:cs="Arial"/>
          <w:sz w:val="22"/>
          <w:szCs w:val="22"/>
        </w:rPr>
        <w:tab/>
        <w:t>Realizacja zamówienia podlega prawu polskiemu, w tym w szczególności w/w ustawie Prawo budowlane, ustawie z dnia 23 kwietnia 1964 r. Kodeks Cywilny (Dz. U. z 2020 r., poz. 1740), ustawie Prawo Zamówień Publicznych.</w:t>
      </w:r>
    </w:p>
    <w:p w:rsidR="00E0515A" w:rsidRPr="00E56684" w:rsidRDefault="00E56684" w:rsidP="00E56684">
      <w:pPr>
        <w:pStyle w:val="msonormalcxspdrugie"/>
        <w:spacing w:before="0" w:after="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E56684">
        <w:rPr>
          <w:rFonts w:ascii="Arial" w:eastAsia="Arial" w:hAnsi="Arial" w:cs="Arial"/>
          <w:sz w:val="22"/>
          <w:szCs w:val="22"/>
        </w:rPr>
        <w:lastRenderedPageBreak/>
        <w:tab/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Wykonawca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na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podstawie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art. 36a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Pzp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może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powierzyć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wykonanie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części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zamówienia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Podwykonawcy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Wówczas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Zamawiający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żąda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wskazania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przez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Wykonawcę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części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zamówienia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którego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Wykonawca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powierzy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Podwykonawcy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. Nie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podanie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ofercie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części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zamówienia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której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wykonanie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Wykonawca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powierzy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Podwykonawcom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Zamawiający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uzna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za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zobowiązanie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się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Wykonawcy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do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samodzielnego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wykonania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przedmiotu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umowy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Wykonawca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jest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odpowiedzialny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za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działania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uchybienia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i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zaniedbania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podwykonawców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osób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trzecich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takim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samym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stopniu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jak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za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56684">
        <w:rPr>
          <w:rFonts w:ascii="Arial" w:eastAsia="Arial" w:hAnsi="Arial" w:cs="Arial"/>
          <w:sz w:val="22"/>
          <w:szCs w:val="22"/>
        </w:rPr>
        <w:t>własne</w:t>
      </w:r>
      <w:proofErr w:type="spellEnd"/>
      <w:r w:rsidRPr="00E56684">
        <w:rPr>
          <w:rFonts w:ascii="Arial" w:eastAsia="Arial" w:hAnsi="Arial" w:cs="Arial"/>
          <w:sz w:val="22"/>
          <w:szCs w:val="22"/>
        </w:rPr>
        <w:t>.</w:t>
      </w:r>
    </w:p>
    <w:p w:rsidR="00E56684" w:rsidRPr="00E56684" w:rsidRDefault="00E56684" w:rsidP="00E56684">
      <w:pPr>
        <w:pStyle w:val="msonormalcxspdrugie"/>
        <w:spacing w:before="0" w:after="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B48B9" w:rsidRPr="00E56684" w:rsidRDefault="004B48B9" w:rsidP="00E56684">
      <w:pPr>
        <w:widowControl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sectPr w:rsidR="004B48B9" w:rsidRPr="00E56684" w:rsidSect="00E5668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94" w:rsidRDefault="00AA4F94" w:rsidP="004B48B9">
      <w:pPr>
        <w:spacing w:line="240" w:lineRule="auto"/>
      </w:pPr>
      <w:r>
        <w:separator/>
      </w:r>
    </w:p>
  </w:endnote>
  <w:endnote w:type="continuationSeparator" w:id="0">
    <w:p w:rsidR="00AA4F94" w:rsidRDefault="00AA4F94" w:rsidP="004B4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94" w:rsidRDefault="00AA4F94" w:rsidP="004B48B9">
      <w:pPr>
        <w:spacing w:line="240" w:lineRule="auto"/>
      </w:pPr>
      <w:r>
        <w:separator/>
      </w:r>
    </w:p>
  </w:footnote>
  <w:footnote w:type="continuationSeparator" w:id="0">
    <w:p w:rsidR="00AA4F94" w:rsidRDefault="00AA4F94" w:rsidP="004B48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A364D21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hAnsi="Arial" w:cs="Arial"/>
        <w:b w:val="0"/>
        <w:bCs w:val="0"/>
        <w:sz w:val="22"/>
        <w:szCs w:val="22"/>
        <w:lang w:val="pl-PL" w:eastAsia="pl-P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bCs w:val="0"/>
        <w:sz w:val="22"/>
        <w:szCs w:val="22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76317AF"/>
    <w:multiLevelType w:val="hybridMultilevel"/>
    <w:tmpl w:val="7AA0DA3A"/>
    <w:lvl w:ilvl="0" w:tplc="FB0C8DB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23DC3"/>
    <w:multiLevelType w:val="hybridMultilevel"/>
    <w:tmpl w:val="3CB8BDAC"/>
    <w:lvl w:ilvl="0" w:tplc="FB0C8DB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D62CA"/>
    <w:multiLevelType w:val="hybridMultilevel"/>
    <w:tmpl w:val="78E08E82"/>
    <w:lvl w:ilvl="0" w:tplc="FB0C8DB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06798"/>
    <w:multiLevelType w:val="hybridMultilevel"/>
    <w:tmpl w:val="099283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9F68F7"/>
    <w:multiLevelType w:val="hybridMultilevel"/>
    <w:tmpl w:val="4E86F04E"/>
    <w:lvl w:ilvl="0" w:tplc="FB0C8DB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914C0"/>
    <w:multiLevelType w:val="hybridMultilevel"/>
    <w:tmpl w:val="0E4822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F36612"/>
    <w:multiLevelType w:val="hybridMultilevel"/>
    <w:tmpl w:val="3CEEECEE"/>
    <w:lvl w:ilvl="0" w:tplc="FB0C8DB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E039FE"/>
    <w:multiLevelType w:val="hybridMultilevel"/>
    <w:tmpl w:val="EEF6EC3E"/>
    <w:lvl w:ilvl="0" w:tplc="FB0C8DB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97B9A"/>
    <w:multiLevelType w:val="hybridMultilevel"/>
    <w:tmpl w:val="E2D22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735AA"/>
    <w:multiLevelType w:val="hybridMultilevel"/>
    <w:tmpl w:val="0700D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12"/>
    <w:rsid w:val="00001E5E"/>
    <w:rsid w:val="00070184"/>
    <w:rsid w:val="000B5D83"/>
    <w:rsid w:val="000F03FC"/>
    <w:rsid w:val="001A0EC7"/>
    <w:rsid w:val="002D409A"/>
    <w:rsid w:val="003A3413"/>
    <w:rsid w:val="003D2D3F"/>
    <w:rsid w:val="003E49F9"/>
    <w:rsid w:val="0045702A"/>
    <w:rsid w:val="004B48B9"/>
    <w:rsid w:val="00644231"/>
    <w:rsid w:val="006612C3"/>
    <w:rsid w:val="006C5760"/>
    <w:rsid w:val="00733CDB"/>
    <w:rsid w:val="00742636"/>
    <w:rsid w:val="00877D52"/>
    <w:rsid w:val="00881546"/>
    <w:rsid w:val="0093052D"/>
    <w:rsid w:val="0097727D"/>
    <w:rsid w:val="00977DAD"/>
    <w:rsid w:val="00995B12"/>
    <w:rsid w:val="00A20CBE"/>
    <w:rsid w:val="00A83C74"/>
    <w:rsid w:val="00AA4F94"/>
    <w:rsid w:val="00AD7F5A"/>
    <w:rsid w:val="00B01EBD"/>
    <w:rsid w:val="00B20DD5"/>
    <w:rsid w:val="00B97DCC"/>
    <w:rsid w:val="00BE4D63"/>
    <w:rsid w:val="00C248BB"/>
    <w:rsid w:val="00CB74AC"/>
    <w:rsid w:val="00E0515A"/>
    <w:rsid w:val="00E5467D"/>
    <w:rsid w:val="00E56684"/>
    <w:rsid w:val="00E956F9"/>
    <w:rsid w:val="00FD3DD2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8B9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8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8B9"/>
  </w:style>
  <w:style w:type="paragraph" w:styleId="Stopka">
    <w:name w:val="footer"/>
    <w:basedOn w:val="Normalny"/>
    <w:link w:val="StopkaZnak"/>
    <w:uiPriority w:val="99"/>
    <w:unhideWhenUsed/>
    <w:rsid w:val="004B48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8B9"/>
  </w:style>
  <w:style w:type="paragraph" w:styleId="NormalnyWeb">
    <w:name w:val="Normal (Web)"/>
    <w:basedOn w:val="Normalny"/>
    <w:qFormat/>
    <w:rsid w:val="004B48B9"/>
    <w:pPr>
      <w:widowControl/>
      <w:suppressAutoHyphens w:val="0"/>
      <w:spacing w:before="100" w:after="119" w:line="240" w:lineRule="auto"/>
      <w:textAlignment w:val="auto"/>
    </w:pPr>
    <w:rPr>
      <w:rFonts w:eastAsia="Times New Roman" w:cs="Times New Roman"/>
      <w:lang w:val="pl-PL" w:bidi="ar-SA"/>
    </w:rPr>
  </w:style>
  <w:style w:type="paragraph" w:customStyle="1" w:styleId="msonormalcxspdrugie">
    <w:name w:val="msonormalcxspdrugie"/>
    <w:basedOn w:val="Normalny"/>
    <w:rsid w:val="004B48B9"/>
    <w:pPr>
      <w:widowControl/>
      <w:spacing w:before="100" w:after="119"/>
    </w:pPr>
  </w:style>
  <w:style w:type="paragraph" w:styleId="Akapitzlist">
    <w:name w:val="List Paragraph"/>
    <w:basedOn w:val="Normalny"/>
    <w:uiPriority w:val="34"/>
    <w:qFormat/>
    <w:rsid w:val="00733CDB"/>
    <w:pPr>
      <w:ind w:left="720"/>
      <w:contextualSpacing/>
    </w:pPr>
  </w:style>
  <w:style w:type="paragraph" w:customStyle="1" w:styleId="msonormalcxsppierwsze">
    <w:name w:val="msonormalcxsppierwsze"/>
    <w:basedOn w:val="Normalny"/>
    <w:qFormat/>
    <w:rsid w:val="00E56684"/>
    <w:pPr>
      <w:widowControl/>
      <w:spacing w:before="100" w:after="119"/>
      <w:textAlignment w:val="auto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8B9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8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8B9"/>
  </w:style>
  <w:style w:type="paragraph" w:styleId="Stopka">
    <w:name w:val="footer"/>
    <w:basedOn w:val="Normalny"/>
    <w:link w:val="StopkaZnak"/>
    <w:uiPriority w:val="99"/>
    <w:unhideWhenUsed/>
    <w:rsid w:val="004B48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8B9"/>
  </w:style>
  <w:style w:type="paragraph" w:styleId="NormalnyWeb">
    <w:name w:val="Normal (Web)"/>
    <w:basedOn w:val="Normalny"/>
    <w:qFormat/>
    <w:rsid w:val="004B48B9"/>
    <w:pPr>
      <w:widowControl/>
      <w:suppressAutoHyphens w:val="0"/>
      <w:spacing w:before="100" w:after="119" w:line="240" w:lineRule="auto"/>
      <w:textAlignment w:val="auto"/>
    </w:pPr>
    <w:rPr>
      <w:rFonts w:eastAsia="Times New Roman" w:cs="Times New Roman"/>
      <w:lang w:val="pl-PL" w:bidi="ar-SA"/>
    </w:rPr>
  </w:style>
  <w:style w:type="paragraph" w:customStyle="1" w:styleId="msonormalcxspdrugie">
    <w:name w:val="msonormalcxspdrugie"/>
    <w:basedOn w:val="Normalny"/>
    <w:rsid w:val="004B48B9"/>
    <w:pPr>
      <w:widowControl/>
      <w:spacing w:before="100" w:after="119"/>
    </w:pPr>
  </w:style>
  <w:style w:type="paragraph" w:styleId="Akapitzlist">
    <w:name w:val="List Paragraph"/>
    <w:basedOn w:val="Normalny"/>
    <w:uiPriority w:val="34"/>
    <w:qFormat/>
    <w:rsid w:val="00733CDB"/>
    <w:pPr>
      <w:ind w:left="720"/>
      <w:contextualSpacing/>
    </w:pPr>
  </w:style>
  <w:style w:type="paragraph" w:customStyle="1" w:styleId="msonormalcxsppierwsze">
    <w:name w:val="msonormalcxsppierwsze"/>
    <w:basedOn w:val="Normalny"/>
    <w:qFormat/>
    <w:rsid w:val="00E56684"/>
    <w:pPr>
      <w:widowControl/>
      <w:spacing w:before="100" w:after="119"/>
      <w:textAlignment w:val="auto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9E3D-88A3-4E51-AD4F-0C68A583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1418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Tomasiuk</dc:creator>
  <cp:lastModifiedBy>Kowalska Alicja</cp:lastModifiedBy>
  <cp:revision>13</cp:revision>
  <dcterms:created xsi:type="dcterms:W3CDTF">2018-04-16T09:19:00Z</dcterms:created>
  <dcterms:modified xsi:type="dcterms:W3CDTF">2020-12-29T13:20:00Z</dcterms:modified>
</cp:coreProperties>
</file>