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9C" w:rsidRPr="00AC4A04" w:rsidRDefault="00DC3A9C" w:rsidP="00DC3A9C">
      <w:pPr>
        <w:pStyle w:val="msonormalcxspdrugie"/>
        <w:spacing w:before="0" w:after="0"/>
        <w:jc w:val="right"/>
        <w:rPr>
          <w:rFonts w:ascii="Arial" w:hAnsi="Arial" w:cs="Arial"/>
          <w:b/>
          <w:bCs/>
          <w:sz w:val="20"/>
          <w:szCs w:val="20"/>
          <w:lang w:val="pl-PL"/>
        </w:rPr>
      </w:pPr>
      <w:r w:rsidRPr="00AC4A04">
        <w:rPr>
          <w:rFonts w:ascii="Arial" w:hAnsi="Arial" w:cs="Arial"/>
          <w:b/>
          <w:bCs/>
          <w:sz w:val="20"/>
          <w:szCs w:val="20"/>
          <w:lang w:val="pl-PL"/>
        </w:rPr>
        <w:t>Załącznik nr 1b do SIWZ</w:t>
      </w:r>
    </w:p>
    <w:p w:rsidR="00DC3A9C" w:rsidRDefault="00DC3A9C" w:rsidP="00DC3A9C">
      <w:pPr>
        <w:pStyle w:val="msonormalcxspdrugie"/>
        <w:spacing w:before="0" w:after="0"/>
        <w:jc w:val="right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DC3A9C" w:rsidRPr="00383E2B" w:rsidRDefault="00DC3A9C" w:rsidP="00383E2B">
      <w:pPr>
        <w:pStyle w:val="msonormalcxspdrugie"/>
        <w:spacing w:before="0" w:after="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383E2B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 - Część II zamówienia</w:t>
      </w:r>
    </w:p>
    <w:p w:rsidR="00DC3A9C" w:rsidRPr="00383E2B" w:rsidRDefault="00DC3A9C" w:rsidP="00383E2B">
      <w:pPr>
        <w:pStyle w:val="msonormalcxspdrugie"/>
        <w:spacing w:before="0" w:after="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383E2B" w:rsidRPr="00383E2B" w:rsidRDefault="00383E2B" w:rsidP="00383E2B">
      <w:pPr>
        <w:pStyle w:val="msonormalcxsppierwsze"/>
        <w:spacing w:before="0" w:after="0"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proofErr w:type="spellStart"/>
      <w:r w:rsidRPr="00383E2B">
        <w:rPr>
          <w:rFonts w:ascii="Arial" w:hAnsi="Arial" w:cs="Arial"/>
          <w:sz w:val="22"/>
          <w:szCs w:val="22"/>
        </w:rPr>
        <w:t>Przedmiotem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zamówienia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jest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wykonanie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kompleksowej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dokumentacji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projektowej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dla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zadania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inwestycyjnego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polegającego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383E2B">
        <w:rPr>
          <w:rFonts w:ascii="Arial" w:hAnsi="Arial" w:cs="Arial"/>
          <w:sz w:val="22"/>
          <w:szCs w:val="22"/>
        </w:rPr>
        <w:t>rozbudowie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drogi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powiatowej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Nr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1719L </w:t>
      </w:r>
      <w:proofErr w:type="spellStart"/>
      <w:r w:rsidRPr="00383E2B">
        <w:rPr>
          <w:rFonts w:ascii="Arial" w:hAnsi="Arial" w:cs="Arial"/>
          <w:sz w:val="22"/>
          <w:szCs w:val="22"/>
        </w:rPr>
        <w:t>od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km 24+573 do km 26+673 </w:t>
      </w:r>
      <w:proofErr w:type="spellStart"/>
      <w:r w:rsidRPr="00383E2B">
        <w:rPr>
          <w:rFonts w:ascii="Arial" w:hAnsi="Arial" w:cs="Arial"/>
          <w:sz w:val="22"/>
          <w:szCs w:val="22"/>
        </w:rPr>
        <w:t>oraz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przebudowie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drogi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powiatowej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Nr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1719L </w:t>
      </w:r>
      <w:proofErr w:type="spellStart"/>
      <w:r w:rsidRPr="00383E2B">
        <w:rPr>
          <w:rFonts w:ascii="Arial" w:hAnsi="Arial" w:cs="Arial"/>
          <w:sz w:val="22"/>
          <w:szCs w:val="22"/>
        </w:rPr>
        <w:t>od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km 16+108 do km 24+</w:t>
      </w:r>
      <w:r w:rsidR="00721E25">
        <w:rPr>
          <w:rFonts w:ascii="Arial" w:hAnsi="Arial" w:cs="Arial"/>
          <w:sz w:val="22"/>
          <w:szCs w:val="22"/>
        </w:rPr>
        <w:t xml:space="preserve">573 na </w:t>
      </w:r>
      <w:proofErr w:type="spellStart"/>
      <w:r w:rsidR="00721E25">
        <w:rPr>
          <w:rFonts w:ascii="Arial" w:hAnsi="Arial" w:cs="Arial"/>
          <w:sz w:val="22"/>
          <w:szCs w:val="22"/>
        </w:rPr>
        <w:t>odcinku</w:t>
      </w:r>
      <w:proofErr w:type="spellEnd"/>
      <w:r w:rsidR="00721E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1E25">
        <w:rPr>
          <w:rFonts w:ascii="Arial" w:hAnsi="Arial" w:cs="Arial"/>
          <w:sz w:val="22"/>
          <w:szCs w:val="22"/>
        </w:rPr>
        <w:t>Busówno-Kolonia</w:t>
      </w:r>
      <w:proofErr w:type="spellEnd"/>
      <w:r w:rsidR="00721E25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383E2B">
        <w:rPr>
          <w:rFonts w:ascii="Arial" w:hAnsi="Arial" w:cs="Arial"/>
          <w:sz w:val="22"/>
          <w:szCs w:val="22"/>
        </w:rPr>
        <w:t>Bezek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83E2B">
        <w:rPr>
          <w:rFonts w:ascii="Arial" w:hAnsi="Arial" w:cs="Arial"/>
          <w:sz w:val="22"/>
          <w:szCs w:val="22"/>
        </w:rPr>
        <w:t>gm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83E2B">
        <w:rPr>
          <w:rFonts w:ascii="Arial" w:hAnsi="Arial" w:cs="Arial"/>
          <w:sz w:val="22"/>
          <w:szCs w:val="22"/>
        </w:rPr>
        <w:t>Wierzbica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3E2B">
        <w:rPr>
          <w:rFonts w:ascii="Arial" w:hAnsi="Arial" w:cs="Arial"/>
          <w:sz w:val="22"/>
          <w:szCs w:val="22"/>
        </w:rPr>
        <w:t>gm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83E2B">
        <w:rPr>
          <w:rFonts w:ascii="Arial" w:hAnsi="Arial" w:cs="Arial"/>
          <w:sz w:val="22"/>
          <w:szCs w:val="22"/>
        </w:rPr>
        <w:t>Siedliszcze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). </w:t>
      </w:r>
      <w:proofErr w:type="spellStart"/>
      <w:r w:rsidRPr="00383E2B">
        <w:rPr>
          <w:rFonts w:ascii="Arial" w:hAnsi="Arial" w:cs="Arial"/>
          <w:sz w:val="22"/>
          <w:szCs w:val="22"/>
        </w:rPr>
        <w:t>Ostateczna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długość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drogi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zostanie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ustalona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383E2B">
        <w:rPr>
          <w:rFonts w:ascii="Arial" w:hAnsi="Arial" w:cs="Arial"/>
          <w:sz w:val="22"/>
          <w:szCs w:val="22"/>
        </w:rPr>
        <w:t>etapie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opracowywania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przedmiotu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zamówienia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83E2B">
        <w:rPr>
          <w:rFonts w:ascii="Arial" w:hAnsi="Arial" w:cs="Arial"/>
          <w:sz w:val="22"/>
          <w:szCs w:val="22"/>
        </w:rPr>
        <w:t>Wykonawca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opracowując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przedmiot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zamówienia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winien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dokonać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podziału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działek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niezbędnych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383E2B">
        <w:rPr>
          <w:rFonts w:ascii="Arial" w:hAnsi="Arial" w:cs="Arial"/>
          <w:sz w:val="22"/>
          <w:szCs w:val="22"/>
        </w:rPr>
        <w:t>uzyskania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decyzji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383E2B">
        <w:rPr>
          <w:rFonts w:ascii="Arial" w:hAnsi="Arial" w:cs="Arial"/>
          <w:sz w:val="22"/>
          <w:szCs w:val="22"/>
        </w:rPr>
        <w:t>zezwoleniu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383E2B">
        <w:rPr>
          <w:rFonts w:ascii="Arial" w:hAnsi="Arial" w:cs="Arial"/>
          <w:sz w:val="22"/>
          <w:szCs w:val="22"/>
        </w:rPr>
        <w:t>realizację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inwestycji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drogowej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(ZRID) </w:t>
      </w:r>
      <w:proofErr w:type="spellStart"/>
      <w:r w:rsidRPr="00383E2B">
        <w:rPr>
          <w:rFonts w:ascii="Arial" w:hAnsi="Arial" w:cs="Arial"/>
          <w:sz w:val="22"/>
          <w:szCs w:val="22"/>
        </w:rPr>
        <w:t>zgodnie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83E2B">
        <w:rPr>
          <w:rFonts w:ascii="Arial" w:hAnsi="Arial" w:cs="Arial"/>
          <w:sz w:val="22"/>
          <w:szCs w:val="22"/>
        </w:rPr>
        <w:t>obowiązującymi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przepisami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prawa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83E2B">
        <w:rPr>
          <w:rFonts w:ascii="Arial" w:hAnsi="Arial" w:cs="Arial"/>
          <w:sz w:val="22"/>
          <w:szCs w:val="22"/>
        </w:rPr>
        <w:t>zakresie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rozbudowy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drogi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powiatowej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Nr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1719L. W </w:t>
      </w:r>
      <w:proofErr w:type="spellStart"/>
      <w:r w:rsidRPr="00383E2B">
        <w:rPr>
          <w:rFonts w:ascii="Arial" w:hAnsi="Arial" w:cs="Arial"/>
          <w:sz w:val="22"/>
          <w:szCs w:val="22"/>
        </w:rPr>
        <w:t>załączeniu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mapa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przestawiająca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orientacyjny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zakres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inwestycji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oraz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wykaz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działek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podlegających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niezbędnemu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podziałowi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383E2B">
        <w:rPr>
          <w:rFonts w:ascii="Arial" w:hAnsi="Arial" w:cs="Arial"/>
          <w:sz w:val="22"/>
          <w:szCs w:val="22"/>
        </w:rPr>
        <w:t>uzyskania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decyzji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ZRID.</w:t>
      </w:r>
    </w:p>
    <w:p w:rsidR="00383E2B" w:rsidRPr="00383E2B" w:rsidRDefault="00383E2B" w:rsidP="00383E2B">
      <w:pPr>
        <w:pStyle w:val="msonormalcxspdrugie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83E2B" w:rsidRPr="00383E2B" w:rsidRDefault="00383E2B" w:rsidP="00383E2B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383E2B">
        <w:rPr>
          <w:rFonts w:ascii="Arial" w:hAnsi="Arial" w:cs="Arial"/>
          <w:b/>
          <w:bCs/>
          <w:sz w:val="22"/>
          <w:szCs w:val="22"/>
          <w:u w:val="single"/>
        </w:rPr>
        <w:t>Przy opracowywaniu dokumentacji należy uwzględnić w szczególności następujący zakres rzeczowy:</w:t>
      </w:r>
    </w:p>
    <w:p w:rsidR="00383E2B" w:rsidRPr="00383E2B" w:rsidRDefault="00383E2B" w:rsidP="00383E2B">
      <w:pPr>
        <w:pStyle w:val="NormalnyWeb"/>
        <w:numPr>
          <w:ilvl w:val="0"/>
          <w:numId w:val="9"/>
        </w:numPr>
        <w:spacing w:before="0" w:after="0" w:line="276" w:lineRule="auto"/>
        <w:ind w:left="454" w:hanging="454"/>
        <w:jc w:val="both"/>
        <w:rPr>
          <w:rFonts w:ascii="Arial" w:hAnsi="Arial" w:cs="Arial"/>
          <w:sz w:val="22"/>
          <w:szCs w:val="22"/>
        </w:rPr>
      </w:pPr>
      <w:r w:rsidRPr="00383E2B">
        <w:rPr>
          <w:rFonts w:ascii="Arial" w:hAnsi="Arial" w:cs="Arial"/>
          <w:sz w:val="22"/>
          <w:szCs w:val="22"/>
        </w:rPr>
        <w:t>rozbudowę i przebudowę drogi powiatowej Nr 1719L, klasy Z, kategoria ruchu KR2;</w:t>
      </w:r>
    </w:p>
    <w:p w:rsidR="00383E2B" w:rsidRPr="00383E2B" w:rsidRDefault="00383E2B" w:rsidP="00383E2B">
      <w:pPr>
        <w:pStyle w:val="NormalnyWeb"/>
        <w:numPr>
          <w:ilvl w:val="0"/>
          <w:numId w:val="9"/>
        </w:numPr>
        <w:spacing w:before="0" w:after="0" w:line="276" w:lineRule="auto"/>
        <w:ind w:left="454" w:hanging="454"/>
        <w:jc w:val="both"/>
        <w:rPr>
          <w:rFonts w:ascii="Arial" w:hAnsi="Arial" w:cs="Arial"/>
          <w:sz w:val="22"/>
          <w:szCs w:val="22"/>
        </w:rPr>
      </w:pPr>
      <w:r w:rsidRPr="00383E2B">
        <w:rPr>
          <w:rFonts w:ascii="Arial" w:hAnsi="Arial" w:cs="Arial"/>
          <w:sz w:val="22"/>
          <w:szCs w:val="22"/>
        </w:rPr>
        <w:t>budowę i przebudowę chodników/ ścieżek rowerowych/ ciągów pieszo-rowerowych (w uzgodnieniu z Zamawiającym);</w:t>
      </w:r>
    </w:p>
    <w:p w:rsidR="00383E2B" w:rsidRPr="00383E2B" w:rsidRDefault="00383E2B" w:rsidP="00383E2B">
      <w:pPr>
        <w:pStyle w:val="NormalnyWeb"/>
        <w:numPr>
          <w:ilvl w:val="0"/>
          <w:numId w:val="9"/>
        </w:numPr>
        <w:spacing w:before="0" w:after="0" w:line="276" w:lineRule="auto"/>
        <w:ind w:left="454" w:hanging="454"/>
        <w:jc w:val="both"/>
        <w:rPr>
          <w:rFonts w:ascii="Arial" w:hAnsi="Arial" w:cs="Arial"/>
          <w:sz w:val="22"/>
          <w:szCs w:val="22"/>
        </w:rPr>
      </w:pPr>
      <w:r w:rsidRPr="00383E2B">
        <w:rPr>
          <w:rFonts w:ascii="Arial" w:hAnsi="Arial" w:cs="Arial"/>
          <w:sz w:val="22"/>
          <w:szCs w:val="22"/>
        </w:rPr>
        <w:t>przebudowę/budowę przepustów (zgodnie z analizą zlewni wykonaną przez Wykonawcę);</w:t>
      </w:r>
    </w:p>
    <w:p w:rsidR="00383E2B" w:rsidRPr="00383E2B" w:rsidRDefault="00383E2B" w:rsidP="00383E2B">
      <w:pPr>
        <w:pStyle w:val="NormalnyWeb"/>
        <w:numPr>
          <w:ilvl w:val="0"/>
          <w:numId w:val="9"/>
        </w:numPr>
        <w:spacing w:before="0" w:after="0" w:line="276" w:lineRule="auto"/>
        <w:ind w:left="454" w:hanging="454"/>
        <w:jc w:val="both"/>
        <w:rPr>
          <w:rFonts w:ascii="Arial" w:hAnsi="Arial" w:cs="Arial"/>
          <w:sz w:val="22"/>
          <w:szCs w:val="22"/>
        </w:rPr>
      </w:pPr>
      <w:r w:rsidRPr="00383E2B">
        <w:rPr>
          <w:rFonts w:ascii="Arial" w:hAnsi="Arial" w:cs="Arial"/>
          <w:sz w:val="22"/>
          <w:szCs w:val="22"/>
        </w:rPr>
        <w:t>budowę/przebudowę zatok autobusowych;</w:t>
      </w:r>
    </w:p>
    <w:p w:rsidR="00383E2B" w:rsidRPr="00383E2B" w:rsidRDefault="00383E2B" w:rsidP="00383E2B">
      <w:pPr>
        <w:pStyle w:val="NormalnyWeb"/>
        <w:numPr>
          <w:ilvl w:val="0"/>
          <w:numId w:val="9"/>
        </w:numPr>
        <w:spacing w:before="0" w:after="0" w:line="276" w:lineRule="auto"/>
        <w:ind w:left="454" w:hanging="454"/>
        <w:jc w:val="both"/>
        <w:rPr>
          <w:rFonts w:ascii="Arial" w:hAnsi="Arial" w:cs="Arial"/>
          <w:sz w:val="22"/>
          <w:szCs w:val="22"/>
        </w:rPr>
      </w:pPr>
      <w:r w:rsidRPr="00383E2B">
        <w:rPr>
          <w:rFonts w:ascii="Arial" w:hAnsi="Arial" w:cs="Arial"/>
          <w:sz w:val="22"/>
          <w:szCs w:val="22"/>
        </w:rPr>
        <w:t>odwodnienie dróg (według propozycji i opracowania Wykonawcy);</w:t>
      </w:r>
    </w:p>
    <w:p w:rsidR="00383E2B" w:rsidRPr="00383E2B" w:rsidRDefault="00383E2B" w:rsidP="00383E2B">
      <w:pPr>
        <w:pStyle w:val="NormalnyWeb"/>
        <w:numPr>
          <w:ilvl w:val="0"/>
          <w:numId w:val="9"/>
        </w:numPr>
        <w:spacing w:before="0" w:after="0" w:line="276" w:lineRule="auto"/>
        <w:ind w:left="454" w:hanging="454"/>
        <w:jc w:val="both"/>
        <w:rPr>
          <w:rFonts w:ascii="Arial" w:hAnsi="Arial" w:cs="Arial"/>
          <w:sz w:val="22"/>
          <w:szCs w:val="22"/>
        </w:rPr>
      </w:pPr>
      <w:r w:rsidRPr="00383E2B">
        <w:rPr>
          <w:rFonts w:ascii="Arial" w:hAnsi="Arial" w:cs="Arial"/>
          <w:sz w:val="22"/>
          <w:szCs w:val="22"/>
        </w:rPr>
        <w:t>utwardzenia poboczy na całych odcinkach objętych projektem (technologia według propozycji Wykonawcy w uzgodnieniu z Zamawiającym);</w:t>
      </w:r>
    </w:p>
    <w:p w:rsidR="00383E2B" w:rsidRPr="00383E2B" w:rsidRDefault="00383E2B" w:rsidP="00383E2B">
      <w:pPr>
        <w:pStyle w:val="NormalnyWeb"/>
        <w:numPr>
          <w:ilvl w:val="0"/>
          <w:numId w:val="9"/>
        </w:numPr>
        <w:spacing w:before="0" w:after="0" w:line="276" w:lineRule="auto"/>
        <w:ind w:left="454" w:hanging="454"/>
        <w:jc w:val="both"/>
        <w:rPr>
          <w:rFonts w:ascii="Arial" w:hAnsi="Arial" w:cs="Arial"/>
          <w:sz w:val="22"/>
          <w:szCs w:val="22"/>
        </w:rPr>
      </w:pPr>
      <w:r w:rsidRPr="00383E2B">
        <w:rPr>
          <w:rFonts w:ascii="Arial" w:hAnsi="Arial" w:cs="Arial"/>
          <w:sz w:val="22"/>
          <w:szCs w:val="22"/>
        </w:rPr>
        <w:t>przebudowę istniejących urządzeń obcych, jeżeli będą one kolidowały z opracowaniem;</w:t>
      </w:r>
    </w:p>
    <w:p w:rsidR="00383E2B" w:rsidRPr="00383E2B" w:rsidRDefault="00383E2B" w:rsidP="00383E2B">
      <w:pPr>
        <w:pStyle w:val="NormalnyWeb"/>
        <w:numPr>
          <w:ilvl w:val="0"/>
          <w:numId w:val="9"/>
        </w:numPr>
        <w:spacing w:before="0" w:after="0" w:line="276" w:lineRule="auto"/>
        <w:ind w:left="454" w:hanging="454"/>
        <w:jc w:val="both"/>
        <w:rPr>
          <w:rFonts w:ascii="Arial" w:hAnsi="Arial" w:cs="Arial"/>
          <w:sz w:val="22"/>
          <w:szCs w:val="22"/>
        </w:rPr>
      </w:pPr>
      <w:r w:rsidRPr="00383E2B">
        <w:rPr>
          <w:rFonts w:ascii="Arial" w:hAnsi="Arial" w:cs="Arial"/>
          <w:sz w:val="22"/>
          <w:szCs w:val="22"/>
        </w:rPr>
        <w:t>przebudowa istniejących zjazdów;</w:t>
      </w:r>
    </w:p>
    <w:p w:rsidR="00383E2B" w:rsidRPr="00383E2B" w:rsidRDefault="00383E2B" w:rsidP="00383E2B">
      <w:pPr>
        <w:pStyle w:val="NormalnyWeb"/>
        <w:numPr>
          <w:ilvl w:val="0"/>
          <w:numId w:val="9"/>
        </w:numPr>
        <w:spacing w:before="0" w:after="0" w:line="276" w:lineRule="auto"/>
        <w:ind w:left="454" w:hanging="454"/>
        <w:jc w:val="both"/>
        <w:rPr>
          <w:rFonts w:ascii="Arial" w:hAnsi="Arial" w:cs="Arial"/>
          <w:sz w:val="22"/>
          <w:szCs w:val="22"/>
        </w:rPr>
      </w:pPr>
      <w:r w:rsidRPr="00383E2B">
        <w:rPr>
          <w:rFonts w:ascii="Arial" w:hAnsi="Arial" w:cs="Arial"/>
          <w:sz w:val="22"/>
          <w:szCs w:val="22"/>
        </w:rPr>
        <w:t>przebudowa skrzyżowań z drogami publicznymi innych kategorii,</w:t>
      </w:r>
    </w:p>
    <w:p w:rsidR="00383E2B" w:rsidRPr="00383E2B" w:rsidRDefault="00383E2B" w:rsidP="00383E2B">
      <w:pPr>
        <w:pStyle w:val="NormalnyWeb"/>
        <w:numPr>
          <w:ilvl w:val="0"/>
          <w:numId w:val="9"/>
        </w:numPr>
        <w:spacing w:before="0" w:after="0" w:line="276" w:lineRule="auto"/>
        <w:ind w:left="454" w:hanging="454"/>
        <w:jc w:val="both"/>
        <w:rPr>
          <w:rFonts w:ascii="Arial" w:hAnsi="Arial" w:cs="Arial"/>
          <w:sz w:val="22"/>
          <w:szCs w:val="22"/>
        </w:rPr>
      </w:pPr>
      <w:r w:rsidRPr="00383E2B">
        <w:rPr>
          <w:rFonts w:ascii="Arial" w:hAnsi="Arial" w:cs="Arial"/>
          <w:sz w:val="22"/>
          <w:szCs w:val="22"/>
        </w:rPr>
        <w:t>wykonanie oznakowania poziomego i pionowego z uwzględnieniem rozwiązań mających wpływ na bezpieczeństwo pieszych oraz zarządzania prędkością z uwzględnieniem wbudowania/ustawienia urządzeń bezpieczeństwa ruchu drogowego (w uzgodnieniu z Zamawiającym);</w:t>
      </w:r>
    </w:p>
    <w:p w:rsidR="00383E2B" w:rsidRPr="00383E2B" w:rsidRDefault="00383E2B" w:rsidP="00383E2B">
      <w:pPr>
        <w:pStyle w:val="msonormalcxspdrugie"/>
        <w:tabs>
          <w:tab w:val="left" w:pos="7635"/>
        </w:tabs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383E2B">
        <w:rPr>
          <w:rFonts w:ascii="Arial" w:hAnsi="Arial" w:cs="Arial"/>
          <w:sz w:val="22"/>
          <w:szCs w:val="22"/>
        </w:rPr>
        <w:tab/>
      </w:r>
    </w:p>
    <w:p w:rsidR="00383E2B" w:rsidRPr="00383E2B" w:rsidRDefault="00383E2B" w:rsidP="00383E2B">
      <w:pPr>
        <w:numPr>
          <w:ilvl w:val="0"/>
          <w:numId w:val="10"/>
        </w:numPr>
        <w:tabs>
          <w:tab w:val="left" w:pos="355"/>
        </w:tabs>
        <w:autoSpaceDE w:val="0"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383E2B">
        <w:rPr>
          <w:rFonts w:ascii="Arial" w:hAnsi="Arial" w:cs="Arial"/>
          <w:sz w:val="22"/>
          <w:szCs w:val="22"/>
        </w:rPr>
        <w:t>Przedmiot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zamówienia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obejmuje</w:t>
      </w:r>
      <w:proofErr w:type="spellEnd"/>
      <w:r w:rsidRPr="00383E2B">
        <w:rPr>
          <w:rFonts w:ascii="Arial" w:hAnsi="Arial" w:cs="Arial"/>
          <w:sz w:val="22"/>
          <w:szCs w:val="22"/>
        </w:rPr>
        <w:t>:</w:t>
      </w:r>
    </w:p>
    <w:p w:rsidR="00383E2B" w:rsidRPr="00383E2B" w:rsidRDefault="00383E2B" w:rsidP="00383E2B">
      <w:pPr>
        <w:numPr>
          <w:ilvl w:val="0"/>
          <w:numId w:val="11"/>
        </w:numPr>
        <w:tabs>
          <w:tab w:val="left" w:pos="355"/>
        </w:tabs>
        <w:autoSpaceDE w:val="0"/>
        <w:spacing w:line="276" w:lineRule="auto"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  <w:proofErr w:type="spellStart"/>
      <w:r w:rsidRPr="00383E2B">
        <w:rPr>
          <w:rFonts w:ascii="Arial" w:hAnsi="Arial" w:cs="Arial"/>
          <w:b/>
          <w:bCs/>
          <w:sz w:val="22"/>
          <w:szCs w:val="22"/>
          <w:u w:val="single"/>
        </w:rPr>
        <w:t>dla</w:t>
      </w:r>
      <w:proofErr w:type="spellEnd"/>
      <w:r w:rsidRPr="00383E2B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  <w:u w:val="single"/>
        </w:rPr>
        <w:t>rozbudowy</w:t>
      </w:r>
      <w:proofErr w:type="spellEnd"/>
      <w:r w:rsidRPr="00383E2B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  <w:u w:val="single"/>
        </w:rPr>
        <w:t>drogi</w:t>
      </w:r>
      <w:proofErr w:type="spellEnd"/>
      <w:r w:rsidRPr="00383E2B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  <w:u w:val="single"/>
        </w:rPr>
        <w:t>powiatowej</w:t>
      </w:r>
      <w:proofErr w:type="spellEnd"/>
      <w:r w:rsidRPr="00383E2B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  <w:u w:val="single"/>
        </w:rPr>
        <w:t>Nr</w:t>
      </w:r>
      <w:proofErr w:type="spellEnd"/>
      <w:r w:rsidRPr="00383E2B">
        <w:rPr>
          <w:rFonts w:ascii="Arial" w:hAnsi="Arial" w:cs="Arial"/>
          <w:b/>
          <w:bCs/>
          <w:sz w:val="22"/>
          <w:szCs w:val="22"/>
          <w:u w:val="single"/>
        </w:rPr>
        <w:t xml:space="preserve"> 1719L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  <w:u w:val="single"/>
        </w:rPr>
        <w:t>od</w:t>
      </w:r>
      <w:proofErr w:type="spellEnd"/>
      <w:r w:rsidRPr="00383E2B">
        <w:rPr>
          <w:rFonts w:ascii="Arial" w:hAnsi="Arial" w:cs="Arial"/>
          <w:b/>
          <w:bCs/>
          <w:sz w:val="22"/>
          <w:szCs w:val="22"/>
          <w:u w:val="single"/>
        </w:rPr>
        <w:t xml:space="preserve"> km 24+573 do km 26+673 w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  <w:u w:val="single"/>
        </w:rPr>
        <w:t>szczególności</w:t>
      </w:r>
      <w:proofErr w:type="spellEnd"/>
      <w:r w:rsidRPr="00383E2B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383E2B" w:rsidRPr="00383E2B" w:rsidRDefault="00383E2B" w:rsidP="00383E2B">
      <w:pPr>
        <w:numPr>
          <w:ilvl w:val="0"/>
          <w:numId w:val="12"/>
        </w:numPr>
        <w:tabs>
          <w:tab w:val="left" w:pos="355"/>
        </w:tabs>
        <w:autoSpaceDE w:val="0"/>
        <w:spacing w:line="276" w:lineRule="auto"/>
        <w:ind w:left="109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uzyskanie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map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do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celów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projektowych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83E2B">
        <w:rPr>
          <w:rFonts w:ascii="Arial" w:hAnsi="Arial" w:cs="Arial"/>
          <w:sz w:val="22"/>
          <w:szCs w:val="22"/>
        </w:rPr>
        <w:t>wersji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papierowej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383E2B">
        <w:rPr>
          <w:rFonts w:ascii="Arial" w:hAnsi="Arial" w:cs="Arial"/>
          <w:sz w:val="22"/>
          <w:szCs w:val="22"/>
        </w:rPr>
        <w:t>pozyskanie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map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leży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po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stronie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Wykonawcy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83E2B">
        <w:rPr>
          <w:rFonts w:ascii="Arial" w:hAnsi="Arial" w:cs="Arial"/>
          <w:sz w:val="22"/>
          <w:szCs w:val="22"/>
        </w:rPr>
        <w:t>wykonanie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niezbędnych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polowych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pomiarów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dodatkowych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3E2B">
        <w:rPr>
          <w:rFonts w:ascii="Arial" w:hAnsi="Arial" w:cs="Arial"/>
          <w:sz w:val="22"/>
          <w:szCs w:val="22"/>
        </w:rPr>
        <w:t>dla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uzupełnienia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podkładu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sytuacyjno-wysokościowego</w:t>
      </w:r>
      <w:proofErr w:type="spellEnd"/>
      <w:r w:rsidRPr="00383E2B">
        <w:rPr>
          <w:rFonts w:ascii="Arial" w:hAnsi="Arial" w:cs="Arial"/>
          <w:sz w:val="22"/>
          <w:szCs w:val="22"/>
        </w:rPr>
        <w:t>;</w:t>
      </w:r>
    </w:p>
    <w:p w:rsidR="00383E2B" w:rsidRPr="00383E2B" w:rsidRDefault="00383E2B" w:rsidP="00383E2B">
      <w:pPr>
        <w:numPr>
          <w:ilvl w:val="0"/>
          <w:numId w:val="12"/>
        </w:numPr>
        <w:tabs>
          <w:tab w:val="left" w:pos="355"/>
        </w:tabs>
        <w:autoSpaceDE w:val="0"/>
        <w:spacing w:line="276" w:lineRule="auto"/>
        <w:ind w:left="109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opracowanie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rzetelnych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danych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wyjściowych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wektorowych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do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dokumentacji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geodezyjno-prawnej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>-</w:t>
      </w:r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danych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niezbędnych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383E2B">
        <w:rPr>
          <w:rFonts w:ascii="Arial" w:hAnsi="Arial" w:cs="Arial"/>
          <w:sz w:val="22"/>
          <w:szCs w:val="22"/>
        </w:rPr>
        <w:t>prawidłowego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wykonania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map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podziałowych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niezbędnych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383E2B">
        <w:rPr>
          <w:rFonts w:ascii="Arial" w:hAnsi="Arial" w:cs="Arial"/>
          <w:sz w:val="22"/>
          <w:szCs w:val="22"/>
        </w:rPr>
        <w:t>uzyskania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decyzji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ZRID (</w:t>
      </w:r>
      <w:proofErr w:type="spellStart"/>
      <w:r w:rsidRPr="00383E2B">
        <w:rPr>
          <w:rFonts w:ascii="Arial" w:hAnsi="Arial" w:cs="Arial"/>
          <w:sz w:val="22"/>
          <w:szCs w:val="22"/>
        </w:rPr>
        <w:t>dane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muszą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być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opracowane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rzetelnie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383E2B">
        <w:rPr>
          <w:rFonts w:ascii="Arial" w:hAnsi="Arial" w:cs="Arial"/>
          <w:sz w:val="22"/>
          <w:szCs w:val="22"/>
        </w:rPr>
        <w:t>podstawie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wektorowej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mapy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383E2B">
        <w:rPr>
          <w:rFonts w:ascii="Arial" w:hAnsi="Arial" w:cs="Arial"/>
          <w:sz w:val="22"/>
          <w:szCs w:val="22"/>
        </w:rPr>
        <w:t>celów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projektowych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83E2B">
        <w:rPr>
          <w:rFonts w:ascii="Arial" w:hAnsi="Arial" w:cs="Arial"/>
          <w:sz w:val="22"/>
          <w:szCs w:val="22"/>
        </w:rPr>
        <w:t>ustalonymi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granicami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działek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opracowanej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wcześniej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przez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jednostkę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projektową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oraz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383E2B">
        <w:rPr>
          <w:rFonts w:ascii="Arial" w:hAnsi="Arial" w:cs="Arial"/>
          <w:sz w:val="22"/>
          <w:szCs w:val="22"/>
        </w:rPr>
        <w:t>podstawie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aktualnych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danych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zawartych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w </w:t>
      </w:r>
      <w:proofErr w:type="spellStart"/>
      <w:r w:rsidRPr="00383E2B">
        <w:rPr>
          <w:rFonts w:ascii="Arial" w:hAnsi="Arial" w:cs="Arial"/>
          <w:sz w:val="22"/>
          <w:szCs w:val="22"/>
        </w:rPr>
        <w:t>PODGiK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)- 1 </w:t>
      </w:r>
      <w:proofErr w:type="spellStart"/>
      <w:r w:rsidRPr="00383E2B">
        <w:rPr>
          <w:rFonts w:ascii="Arial" w:hAnsi="Arial" w:cs="Arial"/>
          <w:sz w:val="22"/>
          <w:szCs w:val="22"/>
        </w:rPr>
        <w:t>egzemplarz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83E2B">
        <w:rPr>
          <w:rFonts w:ascii="Arial" w:hAnsi="Arial" w:cs="Arial"/>
          <w:sz w:val="22"/>
          <w:szCs w:val="22"/>
        </w:rPr>
        <w:t>wersji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papierowej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i 1 </w:t>
      </w:r>
      <w:proofErr w:type="spellStart"/>
      <w:r w:rsidRPr="00383E2B">
        <w:rPr>
          <w:rFonts w:ascii="Arial" w:hAnsi="Arial" w:cs="Arial"/>
          <w:sz w:val="22"/>
          <w:szCs w:val="22"/>
        </w:rPr>
        <w:t>egzemplarz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83E2B">
        <w:rPr>
          <w:rFonts w:ascii="Arial" w:hAnsi="Arial" w:cs="Arial"/>
          <w:sz w:val="22"/>
          <w:szCs w:val="22"/>
        </w:rPr>
        <w:t>formacie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pdf</w:t>
      </w:r>
      <w:proofErr w:type="spellEnd"/>
      <w:r w:rsidRPr="00383E2B">
        <w:rPr>
          <w:rFonts w:ascii="Arial" w:hAnsi="Arial" w:cs="Arial"/>
          <w:sz w:val="22"/>
          <w:szCs w:val="22"/>
        </w:rPr>
        <w:t>. i </w:t>
      </w:r>
      <w:proofErr w:type="spellStart"/>
      <w:r w:rsidRPr="00383E2B">
        <w:rPr>
          <w:rFonts w:ascii="Arial" w:hAnsi="Arial" w:cs="Arial"/>
          <w:sz w:val="22"/>
          <w:szCs w:val="22"/>
        </w:rPr>
        <w:t>dxf</w:t>
      </w:r>
      <w:proofErr w:type="spellEnd"/>
      <w:r w:rsidRPr="00383E2B">
        <w:rPr>
          <w:rFonts w:ascii="Arial" w:hAnsi="Arial" w:cs="Arial"/>
          <w:sz w:val="22"/>
          <w:szCs w:val="22"/>
        </w:rPr>
        <w:t>.;</w:t>
      </w:r>
    </w:p>
    <w:p w:rsidR="00383E2B" w:rsidRPr="00383E2B" w:rsidRDefault="00383E2B" w:rsidP="00383E2B">
      <w:pPr>
        <w:numPr>
          <w:ilvl w:val="0"/>
          <w:numId w:val="12"/>
        </w:numPr>
        <w:tabs>
          <w:tab w:val="left" w:pos="355"/>
        </w:tabs>
        <w:autoSpaceDE w:val="0"/>
        <w:spacing w:line="276" w:lineRule="auto"/>
        <w:ind w:left="109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projekt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budowlany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wraz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ze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wszystkimi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załącznikami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3E2B">
        <w:rPr>
          <w:rFonts w:ascii="Arial" w:hAnsi="Arial" w:cs="Arial"/>
          <w:sz w:val="22"/>
          <w:szCs w:val="22"/>
        </w:rPr>
        <w:t>kompletną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dokumentacją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geotechniczną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3E2B">
        <w:rPr>
          <w:rFonts w:ascii="Arial" w:hAnsi="Arial" w:cs="Arial"/>
          <w:sz w:val="22"/>
          <w:szCs w:val="22"/>
        </w:rPr>
        <w:t>decyzjami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3E2B">
        <w:rPr>
          <w:rFonts w:ascii="Arial" w:hAnsi="Arial" w:cs="Arial"/>
          <w:sz w:val="22"/>
          <w:szCs w:val="22"/>
        </w:rPr>
        <w:t>opiniami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83E2B">
        <w:rPr>
          <w:rFonts w:ascii="Arial" w:hAnsi="Arial" w:cs="Arial"/>
          <w:sz w:val="22"/>
          <w:szCs w:val="22"/>
        </w:rPr>
        <w:t>uzgodnieniami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3E2B">
        <w:rPr>
          <w:rFonts w:ascii="Arial" w:hAnsi="Arial" w:cs="Arial"/>
          <w:sz w:val="22"/>
          <w:szCs w:val="22"/>
        </w:rPr>
        <w:t>warunkującymi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otrzymanie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decyzji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ZRID </w:t>
      </w:r>
      <w:proofErr w:type="spellStart"/>
      <w:r w:rsidRPr="00383E2B">
        <w:rPr>
          <w:rFonts w:ascii="Arial" w:hAnsi="Arial" w:cs="Arial"/>
          <w:sz w:val="22"/>
          <w:szCs w:val="22"/>
        </w:rPr>
        <w:t>zgodnie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83E2B">
        <w:rPr>
          <w:rFonts w:ascii="Arial" w:hAnsi="Arial" w:cs="Arial"/>
          <w:sz w:val="22"/>
          <w:szCs w:val="22"/>
        </w:rPr>
        <w:t>obowiązującymi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83E2B">
        <w:rPr>
          <w:rFonts w:ascii="Arial" w:hAnsi="Arial" w:cs="Arial"/>
          <w:sz w:val="22"/>
          <w:szCs w:val="22"/>
        </w:rPr>
        <w:t>tym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zakresie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przepisami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– 4 </w:t>
      </w:r>
      <w:proofErr w:type="spellStart"/>
      <w:r w:rsidRPr="00383E2B">
        <w:rPr>
          <w:rFonts w:ascii="Arial" w:hAnsi="Arial" w:cs="Arial"/>
          <w:sz w:val="22"/>
          <w:szCs w:val="22"/>
        </w:rPr>
        <w:t>egzemplarze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83E2B">
        <w:rPr>
          <w:rFonts w:ascii="Arial" w:hAnsi="Arial" w:cs="Arial"/>
          <w:sz w:val="22"/>
          <w:szCs w:val="22"/>
        </w:rPr>
        <w:t>wersji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lastRenderedPageBreak/>
        <w:t>papierowej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i 1 </w:t>
      </w:r>
      <w:proofErr w:type="spellStart"/>
      <w:r w:rsidRPr="00383E2B">
        <w:rPr>
          <w:rFonts w:ascii="Arial" w:hAnsi="Arial" w:cs="Arial"/>
          <w:sz w:val="22"/>
          <w:szCs w:val="22"/>
        </w:rPr>
        <w:t>egzemplarz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83E2B">
        <w:rPr>
          <w:rFonts w:ascii="Arial" w:hAnsi="Arial" w:cs="Arial"/>
          <w:sz w:val="22"/>
          <w:szCs w:val="22"/>
        </w:rPr>
        <w:t>wersji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elektronicznej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83E2B">
        <w:rPr>
          <w:rFonts w:ascii="Arial" w:hAnsi="Arial" w:cs="Arial"/>
          <w:sz w:val="22"/>
          <w:szCs w:val="22"/>
        </w:rPr>
        <w:t>formacie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pdf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. i </w:t>
      </w:r>
      <w:proofErr w:type="spellStart"/>
      <w:r w:rsidRPr="00383E2B">
        <w:rPr>
          <w:rFonts w:ascii="Arial" w:hAnsi="Arial" w:cs="Arial"/>
          <w:sz w:val="22"/>
          <w:szCs w:val="22"/>
        </w:rPr>
        <w:t>doc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. Do </w:t>
      </w:r>
      <w:proofErr w:type="spellStart"/>
      <w:r w:rsidRPr="00383E2B">
        <w:rPr>
          <w:rFonts w:ascii="Arial" w:hAnsi="Arial" w:cs="Arial"/>
          <w:sz w:val="22"/>
          <w:szCs w:val="22"/>
        </w:rPr>
        <w:t>projektu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budowlanego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muszą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zostać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dołączone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dokumenty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m.in.:</w:t>
      </w:r>
    </w:p>
    <w:p w:rsidR="00383E2B" w:rsidRPr="00383E2B" w:rsidRDefault="00383E2B" w:rsidP="00383E2B">
      <w:pPr>
        <w:numPr>
          <w:ilvl w:val="0"/>
          <w:numId w:val="13"/>
        </w:numPr>
        <w:tabs>
          <w:tab w:val="left" w:pos="355"/>
        </w:tabs>
        <w:autoSpaceDE w:val="0"/>
        <w:spacing w:line="276" w:lineRule="auto"/>
        <w:ind w:left="145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383E2B">
        <w:rPr>
          <w:rFonts w:ascii="Arial" w:hAnsi="Arial" w:cs="Arial"/>
          <w:sz w:val="22"/>
          <w:szCs w:val="22"/>
        </w:rPr>
        <w:t>decyzja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383E2B">
        <w:rPr>
          <w:rFonts w:ascii="Arial" w:hAnsi="Arial" w:cs="Arial"/>
          <w:sz w:val="22"/>
          <w:szCs w:val="22"/>
        </w:rPr>
        <w:t>środowiskowych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uwarunkowaniach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zgody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383E2B">
        <w:rPr>
          <w:rFonts w:ascii="Arial" w:hAnsi="Arial" w:cs="Arial"/>
          <w:sz w:val="22"/>
          <w:szCs w:val="22"/>
        </w:rPr>
        <w:t>realizację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przedsięwzięcia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, o </w:t>
      </w:r>
      <w:proofErr w:type="spellStart"/>
      <w:r w:rsidRPr="00383E2B">
        <w:rPr>
          <w:rFonts w:ascii="Arial" w:hAnsi="Arial" w:cs="Arial"/>
          <w:sz w:val="22"/>
          <w:szCs w:val="22"/>
        </w:rPr>
        <w:t>której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mowa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83E2B">
        <w:rPr>
          <w:rFonts w:ascii="Arial" w:hAnsi="Arial" w:cs="Arial"/>
          <w:sz w:val="22"/>
          <w:szCs w:val="22"/>
        </w:rPr>
        <w:t>ustawie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83E2B">
        <w:rPr>
          <w:rFonts w:ascii="Arial" w:hAnsi="Arial" w:cs="Arial"/>
          <w:sz w:val="22"/>
          <w:szCs w:val="22"/>
        </w:rPr>
        <w:t>dnia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3 </w:t>
      </w:r>
      <w:proofErr w:type="spellStart"/>
      <w:r w:rsidRPr="00383E2B">
        <w:rPr>
          <w:rFonts w:ascii="Arial" w:hAnsi="Arial" w:cs="Arial"/>
          <w:sz w:val="22"/>
          <w:szCs w:val="22"/>
        </w:rPr>
        <w:t>października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2008 r. o </w:t>
      </w:r>
      <w:proofErr w:type="spellStart"/>
      <w:r w:rsidRPr="00383E2B">
        <w:rPr>
          <w:rFonts w:ascii="Arial" w:hAnsi="Arial" w:cs="Arial"/>
          <w:sz w:val="22"/>
          <w:szCs w:val="22"/>
        </w:rPr>
        <w:t>udostępnianiu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informacji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383E2B">
        <w:rPr>
          <w:rFonts w:ascii="Arial" w:hAnsi="Arial" w:cs="Arial"/>
          <w:sz w:val="22"/>
          <w:szCs w:val="22"/>
        </w:rPr>
        <w:t>środowisku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83E2B">
        <w:rPr>
          <w:rFonts w:ascii="Arial" w:hAnsi="Arial" w:cs="Arial"/>
          <w:sz w:val="22"/>
          <w:szCs w:val="22"/>
        </w:rPr>
        <w:t>jego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ochronie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3E2B">
        <w:rPr>
          <w:rFonts w:ascii="Arial" w:hAnsi="Arial" w:cs="Arial"/>
          <w:sz w:val="22"/>
          <w:szCs w:val="22"/>
        </w:rPr>
        <w:t>udziale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społeczeństwa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83E2B">
        <w:rPr>
          <w:rFonts w:ascii="Arial" w:hAnsi="Arial" w:cs="Arial"/>
          <w:sz w:val="22"/>
          <w:szCs w:val="22"/>
        </w:rPr>
        <w:t>ochronie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środowiska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oraz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383E2B">
        <w:rPr>
          <w:rFonts w:ascii="Arial" w:hAnsi="Arial" w:cs="Arial"/>
          <w:sz w:val="22"/>
          <w:szCs w:val="22"/>
        </w:rPr>
        <w:t>ocenach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oddziaływania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383E2B">
        <w:rPr>
          <w:rFonts w:ascii="Arial" w:hAnsi="Arial" w:cs="Arial"/>
          <w:sz w:val="22"/>
          <w:szCs w:val="22"/>
        </w:rPr>
        <w:t>środowisko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(Dz. U. z 2020 r., </w:t>
      </w:r>
      <w:proofErr w:type="spellStart"/>
      <w:r w:rsidRPr="00383E2B">
        <w:rPr>
          <w:rFonts w:ascii="Arial" w:hAnsi="Arial" w:cs="Arial"/>
          <w:sz w:val="22"/>
          <w:szCs w:val="22"/>
        </w:rPr>
        <w:t>poz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. 283 z </w:t>
      </w:r>
      <w:proofErr w:type="spellStart"/>
      <w:r w:rsidRPr="00383E2B">
        <w:rPr>
          <w:rFonts w:ascii="Arial" w:hAnsi="Arial" w:cs="Arial"/>
          <w:sz w:val="22"/>
          <w:szCs w:val="22"/>
        </w:rPr>
        <w:t>późn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83E2B">
        <w:rPr>
          <w:rFonts w:ascii="Arial" w:hAnsi="Arial" w:cs="Arial"/>
          <w:sz w:val="22"/>
          <w:szCs w:val="22"/>
        </w:rPr>
        <w:t>zm</w:t>
      </w:r>
      <w:proofErr w:type="spellEnd"/>
      <w:r w:rsidRPr="00383E2B">
        <w:rPr>
          <w:rFonts w:ascii="Arial" w:hAnsi="Arial" w:cs="Arial"/>
          <w:sz w:val="22"/>
          <w:szCs w:val="22"/>
        </w:rPr>
        <w:t>.),</w:t>
      </w:r>
    </w:p>
    <w:p w:rsidR="00383E2B" w:rsidRPr="00383E2B" w:rsidRDefault="00383E2B" w:rsidP="00383E2B">
      <w:pPr>
        <w:numPr>
          <w:ilvl w:val="0"/>
          <w:numId w:val="13"/>
        </w:numPr>
        <w:tabs>
          <w:tab w:val="left" w:pos="355"/>
        </w:tabs>
        <w:autoSpaceDE w:val="0"/>
        <w:spacing w:line="276" w:lineRule="auto"/>
        <w:ind w:left="145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383E2B">
        <w:rPr>
          <w:rFonts w:ascii="Arial" w:hAnsi="Arial" w:cs="Arial"/>
          <w:sz w:val="22"/>
          <w:szCs w:val="22"/>
        </w:rPr>
        <w:t>pozwolenie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wodnoprawne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lub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zgłoszenie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wodnoprawne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zgodnie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83E2B">
        <w:rPr>
          <w:rFonts w:ascii="Arial" w:hAnsi="Arial" w:cs="Arial"/>
          <w:sz w:val="22"/>
          <w:szCs w:val="22"/>
        </w:rPr>
        <w:t>zapisami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ustawy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83E2B">
        <w:rPr>
          <w:rFonts w:ascii="Arial" w:hAnsi="Arial" w:cs="Arial"/>
          <w:sz w:val="22"/>
          <w:szCs w:val="22"/>
        </w:rPr>
        <w:t>dnia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Prawo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wodne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 (Dz. U. z 2020 r., </w:t>
      </w:r>
      <w:proofErr w:type="spellStart"/>
      <w:r w:rsidRPr="00383E2B">
        <w:rPr>
          <w:rFonts w:ascii="Arial" w:hAnsi="Arial" w:cs="Arial"/>
          <w:sz w:val="22"/>
          <w:szCs w:val="22"/>
        </w:rPr>
        <w:t>poz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. 310 z </w:t>
      </w:r>
      <w:proofErr w:type="spellStart"/>
      <w:r w:rsidRPr="00383E2B">
        <w:rPr>
          <w:rFonts w:ascii="Arial" w:hAnsi="Arial" w:cs="Arial"/>
          <w:sz w:val="22"/>
          <w:szCs w:val="22"/>
        </w:rPr>
        <w:t>późn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83E2B">
        <w:rPr>
          <w:rFonts w:ascii="Arial" w:hAnsi="Arial" w:cs="Arial"/>
          <w:sz w:val="22"/>
          <w:szCs w:val="22"/>
        </w:rPr>
        <w:t>zm</w:t>
      </w:r>
      <w:proofErr w:type="spellEnd"/>
      <w:r w:rsidRPr="00383E2B">
        <w:rPr>
          <w:rFonts w:ascii="Arial" w:hAnsi="Arial" w:cs="Arial"/>
          <w:sz w:val="22"/>
          <w:szCs w:val="22"/>
        </w:rPr>
        <w:t>.) -</w:t>
      </w:r>
      <w:proofErr w:type="spellStart"/>
      <w:r w:rsidRPr="00383E2B">
        <w:rPr>
          <w:rFonts w:ascii="Arial" w:hAnsi="Arial" w:cs="Arial"/>
          <w:sz w:val="22"/>
          <w:szCs w:val="22"/>
        </w:rPr>
        <w:t>jeśli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dotyczy</w:t>
      </w:r>
      <w:proofErr w:type="spellEnd"/>
      <w:r w:rsidRPr="00383E2B">
        <w:rPr>
          <w:rFonts w:ascii="Arial" w:hAnsi="Arial" w:cs="Arial"/>
          <w:sz w:val="22"/>
          <w:szCs w:val="22"/>
        </w:rPr>
        <w:t>,</w:t>
      </w:r>
    </w:p>
    <w:p w:rsidR="00383E2B" w:rsidRPr="00383E2B" w:rsidRDefault="00383E2B" w:rsidP="00383E2B">
      <w:pPr>
        <w:numPr>
          <w:ilvl w:val="0"/>
          <w:numId w:val="13"/>
        </w:numPr>
        <w:tabs>
          <w:tab w:val="left" w:pos="355"/>
        </w:tabs>
        <w:autoSpaceDE w:val="0"/>
        <w:spacing w:line="276" w:lineRule="auto"/>
        <w:ind w:left="145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383E2B">
        <w:rPr>
          <w:rFonts w:ascii="Arial" w:hAnsi="Arial" w:cs="Arial"/>
          <w:sz w:val="22"/>
          <w:szCs w:val="22"/>
        </w:rPr>
        <w:t>uzgodnienia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kolizji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83E2B">
        <w:rPr>
          <w:rFonts w:ascii="Arial" w:hAnsi="Arial" w:cs="Arial"/>
          <w:sz w:val="22"/>
          <w:szCs w:val="22"/>
        </w:rPr>
        <w:t>gestorami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sieci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83E2B">
        <w:rPr>
          <w:rFonts w:ascii="Arial" w:hAnsi="Arial" w:cs="Arial"/>
          <w:sz w:val="22"/>
          <w:szCs w:val="22"/>
        </w:rPr>
        <w:t>zakresie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uzbrojenia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terenu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83E2B">
        <w:rPr>
          <w:rFonts w:ascii="Arial" w:hAnsi="Arial" w:cs="Arial"/>
          <w:sz w:val="22"/>
          <w:szCs w:val="22"/>
        </w:rPr>
        <w:t>dostosowanie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projektu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383E2B">
        <w:rPr>
          <w:rFonts w:ascii="Arial" w:hAnsi="Arial" w:cs="Arial"/>
          <w:sz w:val="22"/>
          <w:szCs w:val="22"/>
        </w:rPr>
        <w:t>uzyskanych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warunków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technicznych</w:t>
      </w:r>
      <w:proofErr w:type="spellEnd"/>
      <w:r w:rsidRPr="00383E2B">
        <w:rPr>
          <w:rFonts w:ascii="Arial" w:hAnsi="Arial" w:cs="Arial"/>
          <w:sz w:val="22"/>
          <w:szCs w:val="22"/>
        </w:rPr>
        <w:t>,</w:t>
      </w:r>
    </w:p>
    <w:p w:rsidR="00383E2B" w:rsidRPr="00383E2B" w:rsidRDefault="00383E2B" w:rsidP="00383E2B">
      <w:pPr>
        <w:numPr>
          <w:ilvl w:val="0"/>
          <w:numId w:val="13"/>
        </w:numPr>
        <w:tabs>
          <w:tab w:val="left" w:pos="355"/>
        </w:tabs>
        <w:autoSpaceDE w:val="0"/>
        <w:spacing w:line="276" w:lineRule="auto"/>
        <w:ind w:left="145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383E2B">
        <w:rPr>
          <w:rFonts w:ascii="Arial" w:hAnsi="Arial" w:cs="Arial"/>
          <w:sz w:val="22"/>
          <w:szCs w:val="22"/>
        </w:rPr>
        <w:t>opinie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wymagane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383E2B">
        <w:rPr>
          <w:rFonts w:ascii="Arial" w:hAnsi="Arial" w:cs="Arial"/>
          <w:sz w:val="22"/>
          <w:szCs w:val="22"/>
        </w:rPr>
        <w:t>podstawie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art. 11b </w:t>
      </w:r>
      <w:proofErr w:type="spellStart"/>
      <w:r w:rsidRPr="00383E2B">
        <w:rPr>
          <w:rFonts w:ascii="Arial" w:hAnsi="Arial" w:cs="Arial"/>
          <w:sz w:val="22"/>
          <w:szCs w:val="22"/>
        </w:rPr>
        <w:t>ust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. 1 </w:t>
      </w:r>
      <w:proofErr w:type="spellStart"/>
      <w:r w:rsidRPr="00383E2B">
        <w:rPr>
          <w:rFonts w:ascii="Arial" w:hAnsi="Arial" w:cs="Arial"/>
          <w:sz w:val="22"/>
          <w:szCs w:val="22"/>
        </w:rPr>
        <w:t>oraz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art. 11d </w:t>
      </w:r>
      <w:proofErr w:type="spellStart"/>
      <w:r w:rsidRPr="00383E2B">
        <w:rPr>
          <w:rFonts w:ascii="Arial" w:hAnsi="Arial" w:cs="Arial"/>
          <w:sz w:val="22"/>
          <w:szCs w:val="22"/>
        </w:rPr>
        <w:t>ust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. 1 </w:t>
      </w:r>
      <w:proofErr w:type="spellStart"/>
      <w:r w:rsidRPr="00383E2B">
        <w:rPr>
          <w:rFonts w:ascii="Arial" w:hAnsi="Arial" w:cs="Arial"/>
          <w:sz w:val="22"/>
          <w:szCs w:val="22"/>
        </w:rPr>
        <w:t>pkt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8 </w:t>
      </w:r>
      <w:proofErr w:type="spellStart"/>
      <w:r w:rsidRPr="00383E2B">
        <w:rPr>
          <w:rFonts w:ascii="Arial" w:hAnsi="Arial" w:cs="Arial"/>
          <w:sz w:val="22"/>
          <w:szCs w:val="22"/>
        </w:rPr>
        <w:t>ustawy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83E2B">
        <w:rPr>
          <w:rFonts w:ascii="Arial" w:hAnsi="Arial" w:cs="Arial"/>
          <w:sz w:val="22"/>
          <w:szCs w:val="22"/>
        </w:rPr>
        <w:t>dnia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10 </w:t>
      </w:r>
      <w:proofErr w:type="spellStart"/>
      <w:r w:rsidRPr="00383E2B">
        <w:rPr>
          <w:rFonts w:ascii="Arial" w:hAnsi="Arial" w:cs="Arial"/>
          <w:sz w:val="22"/>
          <w:szCs w:val="22"/>
        </w:rPr>
        <w:t>kwietnia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2003 r. o </w:t>
      </w:r>
      <w:proofErr w:type="spellStart"/>
      <w:r w:rsidRPr="00383E2B">
        <w:rPr>
          <w:rFonts w:ascii="Arial" w:hAnsi="Arial" w:cs="Arial"/>
          <w:sz w:val="22"/>
          <w:szCs w:val="22"/>
        </w:rPr>
        <w:t>szczególnych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zasadach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przygotowania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83E2B">
        <w:rPr>
          <w:rFonts w:ascii="Arial" w:hAnsi="Arial" w:cs="Arial"/>
          <w:sz w:val="22"/>
          <w:szCs w:val="22"/>
        </w:rPr>
        <w:t>realizacji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inwestycji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83E2B">
        <w:rPr>
          <w:rFonts w:ascii="Arial" w:hAnsi="Arial" w:cs="Arial"/>
          <w:sz w:val="22"/>
          <w:szCs w:val="22"/>
        </w:rPr>
        <w:t>zakresie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dróg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publicznych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(Dz. U z 2020 r., </w:t>
      </w:r>
      <w:proofErr w:type="spellStart"/>
      <w:r w:rsidRPr="00383E2B">
        <w:rPr>
          <w:rFonts w:ascii="Arial" w:hAnsi="Arial" w:cs="Arial"/>
          <w:sz w:val="22"/>
          <w:szCs w:val="22"/>
        </w:rPr>
        <w:t>poz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. 1363 z </w:t>
      </w:r>
      <w:proofErr w:type="spellStart"/>
      <w:r w:rsidRPr="00383E2B">
        <w:rPr>
          <w:rFonts w:ascii="Arial" w:hAnsi="Arial" w:cs="Arial"/>
          <w:sz w:val="22"/>
          <w:szCs w:val="22"/>
        </w:rPr>
        <w:t>późn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83E2B">
        <w:rPr>
          <w:rFonts w:ascii="Arial" w:hAnsi="Arial" w:cs="Arial"/>
          <w:sz w:val="22"/>
          <w:szCs w:val="22"/>
        </w:rPr>
        <w:t>zm</w:t>
      </w:r>
      <w:proofErr w:type="spellEnd"/>
      <w:r w:rsidRPr="00383E2B">
        <w:rPr>
          <w:rFonts w:ascii="Arial" w:hAnsi="Arial" w:cs="Arial"/>
          <w:sz w:val="22"/>
          <w:szCs w:val="22"/>
        </w:rPr>
        <w:t>.).</w:t>
      </w:r>
    </w:p>
    <w:p w:rsidR="00383E2B" w:rsidRPr="00383E2B" w:rsidRDefault="00383E2B" w:rsidP="00383E2B">
      <w:pPr>
        <w:numPr>
          <w:ilvl w:val="0"/>
          <w:numId w:val="12"/>
        </w:numPr>
        <w:tabs>
          <w:tab w:val="left" w:pos="355"/>
        </w:tabs>
        <w:autoSpaceDE w:val="0"/>
        <w:spacing w:line="276" w:lineRule="auto"/>
        <w:ind w:left="109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mapę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w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skali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co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najmniej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1:5000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przedstawiającą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proponowany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przebieg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drogi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, z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zaznaczeniem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terenu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niezbędnego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dla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obiektu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budowlanego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oraz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istniejące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uzbrojenie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terenu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- 3 </w:t>
      </w:r>
      <w:proofErr w:type="spellStart"/>
      <w:r w:rsidRPr="00383E2B">
        <w:rPr>
          <w:rFonts w:ascii="Arial" w:hAnsi="Arial" w:cs="Arial"/>
          <w:sz w:val="22"/>
          <w:szCs w:val="22"/>
        </w:rPr>
        <w:t>egzemplarze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83E2B">
        <w:rPr>
          <w:rFonts w:ascii="Arial" w:hAnsi="Arial" w:cs="Arial"/>
          <w:sz w:val="22"/>
          <w:szCs w:val="22"/>
        </w:rPr>
        <w:t>wersji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papierowej</w:t>
      </w:r>
      <w:proofErr w:type="spellEnd"/>
      <w:r w:rsidRPr="00383E2B">
        <w:rPr>
          <w:rFonts w:ascii="Arial" w:hAnsi="Arial" w:cs="Arial"/>
          <w:sz w:val="22"/>
          <w:szCs w:val="22"/>
        </w:rPr>
        <w:t>;</w:t>
      </w:r>
    </w:p>
    <w:p w:rsidR="00383E2B" w:rsidRPr="00383E2B" w:rsidRDefault="00383E2B" w:rsidP="00383E2B">
      <w:pPr>
        <w:numPr>
          <w:ilvl w:val="0"/>
          <w:numId w:val="12"/>
        </w:numPr>
        <w:tabs>
          <w:tab w:val="left" w:pos="355"/>
        </w:tabs>
        <w:autoSpaceDE w:val="0"/>
        <w:spacing w:line="276" w:lineRule="auto"/>
        <w:ind w:left="109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analizę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powiązania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drogi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z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innymi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drogami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- 1 </w:t>
      </w:r>
      <w:proofErr w:type="spellStart"/>
      <w:r w:rsidRPr="00383E2B">
        <w:rPr>
          <w:rFonts w:ascii="Arial" w:hAnsi="Arial" w:cs="Arial"/>
          <w:sz w:val="22"/>
          <w:szCs w:val="22"/>
        </w:rPr>
        <w:t>egzemplarz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83E2B">
        <w:rPr>
          <w:rFonts w:ascii="Arial" w:hAnsi="Arial" w:cs="Arial"/>
          <w:sz w:val="22"/>
          <w:szCs w:val="22"/>
        </w:rPr>
        <w:t>wersji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papierowej</w:t>
      </w:r>
      <w:proofErr w:type="spellEnd"/>
      <w:r w:rsidRPr="00383E2B">
        <w:rPr>
          <w:rFonts w:ascii="Arial" w:hAnsi="Arial" w:cs="Arial"/>
          <w:sz w:val="22"/>
          <w:szCs w:val="22"/>
        </w:rPr>
        <w:t>;</w:t>
      </w:r>
    </w:p>
    <w:p w:rsidR="00383E2B" w:rsidRPr="00383E2B" w:rsidRDefault="00383E2B" w:rsidP="00383E2B">
      <w:pPr>
        <w:numPr>
          <w:ilvl w:val="0"/>
          <w:numId w:val="12"/>
        </w:numPr>
        <w:tabs>
          <w:tab w:val="left" w:pos="355"/>
        </w:tabs>
        <w:autoSpaceDE w:val="0"/>
        <w:spacing w:line="276" w:lineRule="auto"/>
        <w:ind w:left="109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określenie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nieruchomości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lub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ich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części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które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planowane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są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do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przejęcia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na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rzecz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Inwestora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oraz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określenie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nieruchomości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lub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ich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części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, z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których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korzystanie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będzie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ograniczone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– 4 </w:t>
      </w:r>
      <w:proofErr w:type="spellStart"/>
      <w:r w:rsidRPr="00383E2B">
        <w:rPr>
          <w:rFonts w:ascii="Arial" w:hAnsi="Arial" w:cs="Arial"/>
          <w:sz w:val="22"/>
          <w:szCs w:val="22"/>
        </w:rPr>
        <w:t>egzemplarze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83E2B">
        <w:rPr>
          <w:rFonts w:ascii="Arial" w:hAnsi="Arial" w:cs="Arial"/>
          <w:sz w:val="22"/>
          <w:szCs w:val="22"/>
        </w:rPr>
        <w:t>wersji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papierowej</w:t>
      </w:r>
      <w:proofErr w:type="spellEnd"/>
      <w:r w:rsidRPr="00383E2B">
        <w:rPr>
          <w:rFonts w:ascii="Arial" w:hAnsi="Arial" w:cs="Arial"/>
          <w:sz w:val="22"/>
          <w:szCs w:val="22"/>
        </w:rPr>
        <w:t>;</w:t>
      </w:r>
    </w:p>
    <w:p w:rsidR="00383E2B" w:rsidRPr="00383E2B" w:rsidRDefault="00383E2B" w:rsidP="00383E2B">
      <w:pPr>
        <w:numPr>
          <w:ilvl w:val="0"/>
          <w:numId w:val="12"/>
        </w:numPr>
        <w:tabs>
          <w:tab w:val="left" w:pos="355"/>
        </w:tabs>
        <w:autoSpaceDE w:val="0"/>
        <w:spacing w:line="276" w:lineRule="auto"/>
        <w:ind w:left="109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określenie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zmian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w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dotychczasowej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infrastrukturze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zagospodarowania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terenu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- 1 </w:t>
      </w:r>
      <w:proofErr w:type="spellStart"/>
      <w:r w:rsidRPr="00383E2B">
        <w:rPr>
          <w:rFonts w:ascii="Arial" w:hAnsi="Arial" w:cs="Arial"/>
          <w:sz w:val="22"/>
          <w:szCs w:val="22"/>
        </w:rPr>
        <w:t>egzemplarz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83E2B">
        <w:rPr>
          <w:rFonts w:ascii="Arial" w:hAnsi="Arial" w:cs="Arial"/>
          <w:sz w:val="22"/>
          <w:szCs w:val="22"/>
        </w:rPr>
        <w:t>wersji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papierowej</w:t>
      </w:r>
      <w:proofErr w:type="spellEnd"/>
      <w:r w:rsidRPr="00383E2B">
        <w:rPr>
          <w:rFonts w:ascii="Arial" w:hAnsi="Arial" w:cs="Arial"/>
          <w:sz w:val="22"/>
          <w:szCs w:val="22"/>
        </w:rPr>
        <w:t>;</w:t>
      </w:r>
    </w:p>
    <w:p w:rsidR="00383E2B" w:rsidRPr="00383E2B" w:rsidRDefault="00383E2B" w:rsidP="00383E2B">
      <w:pPr>
        <w:numPr>
          <w:ilvl w:val="0"/>
          <w:numId w:val="12"/>
        </w:numPr>
        <w:tabs>
          <w:tab w:val="left" w:pos="355"/>
        </w:tabs>
        <w:autoSpaceDE w:val="0"/>
        <w:spacing w:line="276" w:lineRule="auto"/>
        <w:ind w:left="109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projekt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wykonawczy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383E2B">
        <w:rPr>
          <w:rFonts w:ascii="Arial" w:hAnsi="Arial" w:cs="Arial"/>
          <w:sz w:val="22"/>
          <w:szCs w:val="22"/>
        </w:rPr>
        <w:t>warunkujący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prawidłowe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wykonanie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robót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budowlanych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3E2B">
        <w:rPr>
          <w:rFonts w:ascii="Arial" w:hAnsi="Arial" w:cs="Arial"/>
          <w:sz w:val="22"/>
          <w:szCs w:val="22"/>
        </w:rPr>
        <w:t>uszczegółowiający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83E2B">
        <w:rPr>
          <w:rFonts w:ascii="Arial" w:hAnsi="Arial" w:cs="Arial"/>
          <w:sz w:val="22"/>
          <w:szCs w:val="22"/>
        </w:rPr>
        <w:t>uzupełniający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projekt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budowlany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(m.in. o </w:t>
      </w:r>
      <w:proofErr w:type="spellStart"/>
      <w:r w:rsidRPr="00383E2B">
        <w:rPr>
          <w:rFonts w:ascii="Arial" w:hAnsi="Arial" w:cs="Arial"/>
          <w:sz w:val="22"/>
          <w:szCs w:val="22"/>
        </w:rPr>
        <w:t>profil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podłużny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drogi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3E2B">
        <w:rPr>
          <w:rFonts w:ascii="Arial" w:hAnsi="Arial" w:cs="Arial"/>
          <w:sz w:val="22"/>
          <w:szCs w:val="22"/>
        </w:rPr>
        <w:t>przekroje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poprzeczne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)- 2 </w:t>
      </w:r>
      <w:proofErr w:type="spellStart"/>
      <w:r w:rsidRPr="00383E2B">
        <w:rPr>
          <w:rFonts w:ascii="Arial" w:hAnsi="Arial" w:cs="Arial"/>
          <w:sz w:val="22"/>
          <w:szCs w:val="22"/>
        </w:rPr>
        <w:t>egzemplarze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83E2B">
        <w:rPr>
          <w:rFonts w:ascii="Arial" w:hAnsi="Arial" w:cs="Arial"/>
          <w:sz w:val="22"/>
          <w:szCs w:val="22"/>
        </w:rPr>
        <w:t>wersji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papierowej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oraz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1 </w:t>
      </w:r>
      <w:proofErr w:type="spellStart"/>
      <w:r w:rsidRPr="00383E2B">
        <w:rPr>
          <w:rFonts w:ascii="Arial" w:hAnsi="Arial" w:cs="Arial"/>
          <w:sz w:val="22"/>
          <w:szCs w:val="22"/>
        </w:rPr>
        <w:t>egzemplarz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83E2B">
        <w:rPr>
          <w:rFonts w:ascii="Arial" w:hAnsi="Arial" w:cs="Arial"/>
          <w:sz w:val="22"/>
          <w:szCs w:val="22"/>
        </w:rPr>
        <w:t>wersji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elektronicznej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83E2B">
        <w:rPr>
          <w:rFonts w:ascii="Arial" w:hAnsi="Arial" w:cs="Arial"/>
          <w:sz w:val="22"/>
          <w:szCs w:val="22"/>
        </w:rPr>
        <w:t>formacie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doc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. i </w:t>
      </w:r>
      <w:proofErr w:type="spellStart"/>
      <w:r w:rsidRPr="00383E2B">
        <w:rPr>
          <w:rFonts w:ascii="Arial" w:hAnsi="Arial" w:cs="Arial"/>
          <w:sz w:val="22"/>
          <w:szCs w:val="22"/>
        </w:rPr>
        <w:t>pdf</w:t>
      </w:r>
      <w:proofErr w:type="spellEnd"/>
      <w:r w:rsidRPr="00383E2B">
        <w:rPr>
          <w:rFonts w:ascii="Arial" w:hAnsi="Arial" w:cs="Arial"/>
          <w:sz w:val="22"/>
          <w:szCs w:val="22"/>
        </w:rPr>
        <w:t>.;</w:t>
      </w:r>
    </w:p>
    <w:p w:rsidR="00383E2B" w:rsidRPr="00383E2B" w:rsidRDefault="00383E2B" w:rsidP="00383E2B">
      <w:pPr>
        <w:numPr>
          <w:ilvl w:val="0"/>
          <w:numId w:val="12"/>
        </w:numPr>
        <w:tabs>
          <w:tab w:val="left" w:pos="355"/>
        </w:tabs>
        <w:autoSpaceDE w:val="0"/>
        <w:spacing w:line="276" w:lineRule="auto"/>
        <w:ind w:left="109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szczegółowa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specyfikacja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techniczna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wykonania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i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odbioru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robót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SSTWiOR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) na </w:t>
      </w:r>
      <w:proofErr w:type="spellStart"/>
      <w:r w:rsidRPr="00383E2B">
        <w:rPr>
          <w:rFonts w:ascii="Arial" w:hAnsi="Arial" w:cs="Arial"/>
          <w:sz w:val="22"/>
          <w:szCs w:val="22"/>
        </w:rPr>
        <w:t>wykonanie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wszystkich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robót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budowlanych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- 1 </w:t>
      </w:r>
      <w:proofErr w:type="spellStart"/>
      <w:r w:rsidRPr="00383E2B">
        <w:rPr>
          <w:rFonts w:ascii="Arial" w:hAnsi="Arial" w:cs="Arial"/>
          <w:sz w:val="22"/>
          <w:szCs w:val="22"/>
        </w:rPr>
        <w:t>egzemplarz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83E2B">
        <w:rPr>
          <w:rFonts w:ascii="Arial" w:hAnsi="Arial" w:cs="Arial"/>
          <w:sz w:val="22"/>
          <w:szCs w:val="22"/>
        </w:rPr>
        <w:t>wersji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papierowej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i 1 </w:t>
      </w:r>
      <w:proofErr w:type="spellStart"/>
      <w:r w:rsidRPr="00383E2B">
        <w:rPr>
          <w:rFonts w:ascii="Arial" w:hAnsi="Arial" w:cs="Arial"/>
          <w:sz w:val="22"/>
          <w:szCs w:val="22"/>
        </w:rPr>
        <w:t>egzemplarz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83E2B">
        <w:rPr>
          <w:rFonts w:ascii="Arial" w:hAnsi="Arial" w:cs="Arial"/>
          <w:sz w:val="22"/>
          <w:szCs w:val="22"/>
        </w:rPr>
        <w:t>wersji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elektronicznej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83E2B">
        <w:rPr>
          <w:rFonts w:ascii="Arial" w:hAnsi="Arial" w:cs="Arial"/>
          <w:sz w:val="22"/>
          <w:szCs w:val="22"/>
        </w:rPr>
        <w:t>formacie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doc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. i </w:t>
      </w:r>
      <w:proofErr w:type="spellStart"/>
      <w:r w:rsidRPr="00383E2B">
        <w:rPr>
          <w:rFonts w:ascii="Arial" w:hAnsi="Arial" w:cs="Arial"/>
          <w:sz w:val="22"/>
          <w:szCs w:val="22"/>
        </w:rPr>
        <w:t>pdf</w:t>
      </w:r>
      <w:proofErr w:type="spellEnd"/>
      <w:r w:rsidRPr="00383E2B">
        <w:rPr>
          <w:rFonts w:ascii="Arial" w:hAnsi="Arial" w:cs="Arial"/>
          <w:sz w:val="22"/>
          <w:szCs w:val="22"/>
        </w:rPr>
        <w:t>.;</w:t>
      </w:r>
    </w:p>
    <w:p w:rsidR="00383E2B" w:rsidRPr="00383E2B" w:rsidRDefault="00383E2B" w:rsidP="00383E2B">
      <w:pPr>
        <w:numPr>
          <w:ilvl w:val="0"/>
          <w:numId w:val="12"/>
        </w:numPr>
        <w:tabs>
          <w:tab w:val="left" w:pos="355"/>
        </w:tabs>
        <w:autoSpaceDE w:val="0"/>
        <w:spacing w:line="276" w:lineRule="auto"/>
        <w:ind w:left="109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projekt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stałej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organizacji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ruchu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- 4 </w:t>
      </w:r>
      <w:proofErr w:type="spellStart"/>
      <w:r w:rsidRPr="00383E2B">
        <w:rPr>
          <w:rFonts w:ascii="Arial" w:hAnsi="Arial" w:cs="Arial"/>
          <w:sz w:val="22"/>
          <w:szCs w:val="22"/>
        </w:rPr>
        <w:t>egzemplarze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83E2B">
        <w:rPr>
          <w:rFonts w:ascii="Arial" w:hAnsi="Arial" w:cs="Arial"/>
          <w:sz w:val="22"/>
          <w:szCs w:val="22"/>
        </w:rPr>
        <w:t>wersji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papierowej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i 1 </w:t>
      </w:r>
      <w:proofErr w:type="spellStart"/>
      <w:r w:rsidRPr="00383E2B">
        <w:rPr>
          <w:rFonts w:ascii="Arial" w:hAnsi="Arial" w:cs="Arial"/>
          <w:sz w:val="22"/>
          <w:szCs w:val="22"/>
        </w:rPr>
        <w:t>egzemplarz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83E2B">
        <w:rPr>
          <w:rFonts w:ascii="Arial" w:hAnsi="Arial" w:cs="Arial"/>
          <w:sz w:val="22"/>
          <w:szCs w:val="22"/>
        </w:rPr>
        <w:t>wersji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elektronicznej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83E2B">
        <w:rPr>
          <w:rFonts w:ascii="Arial" w:hAnsi="Arial" w:cs="Arial"/>
          <w:sz w:val="22"/>
          <w:szCs w:val="22"/>
        </w:rPr>
        <w:t>formacie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doc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. i </w:t>
      </w:r>
      <w:proofErr w:type="spellStart"/>
      <w:r w:rsidRPr="00383E2B">
        <w:rPr>
          <w:rFonts w:ascii="Arial" w:hAnsi="Arial" w:cs="Arial"/>
          <w:sz w:val="22"/>
          <w:szCs w:val="22"/>
        </w:rPr>
        <w:t>pdf</w:t>
      </w:r>
      <w:proofErr w:type="spellEnd"/>
      <w:r w:rsidRPr="00383E2B">
        <w:rPr>
          <w:rFonts w:ascii="Arial" w:hAnsi="Arial" w:cs="Arial"/>
          <w:sz w:val="22"/>
          <w:szCs w:val="22"/>
        </w:rPr>
        <w:t>.;</w:t>
      </w:r>
    </w:p>
    <w:p w:rsidR="00383E2B" w:rsidRPr="00383E2B" w:rsidRDefault="00383E2B" w:rsidP="00383E2B">
      <w:pPr>
        <w:numPr>
          <w:ilvl w:val="0"/>
          <w:numId w:val="12"/>
        </w:numPr>
        <w:tabs>
          <w:tab w:val="left" w:pos="355"/>
        </w:tabs>
        <w:autoSpaceDE w:val="0"/>
        <w:spacing w:line="276" w:lineRule="auto"/>
        <w:ind w:left="109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przedmiar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robót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- 1 </w:t>
      </w:r>
      <w:proofErr w:type="spellStart"/>
      <w:r w:rsidRPr="00383E2B">
        <w:rPr>
          <w:rFonts w:ascii="Arial" w:hAnsi="Arial" w:cs="Arial"/>
          <w:sz w:val="22"/>
          <w:szCs w:val="22"/>
        </w:rPr>
        <w:t>egzemplarz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83E2B">
        <w:rPr>
          <w:rFonts w:ascii="Arial" w:hAnsi="Arial" w:cs="Arial"/>
          <w:sz w:val="22"/>
          <w:szCs w:val="22"/>
        </w:rPr>
        <w:t>wersji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papierowej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i 1 </w:t>
      </w:r>
      <w:proofErr w:type="spellStart"/>
      <w:r w:rsidRPr="00383E2B">
        <w:rPr>
          <w:rFonts w:ascii="Arial" w:hAnsi="Arial" w:cs="Arial"/>
          <w:sz w:val="22"/>
          <w:szCs w:val="22"/>
        </w:rPr>
        <w:t>egzemplarz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83E2B">
        <w:rPr>
          <w:rFonts w:ascii="Arial" w:hAnsi="Arial" w:cs="Arial"/>
          <w:sz w:val="22"/>
          <w:szCs w:val="22"/>
        </w:rPr>
        <w:t>wersji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elektronicznej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83E2B">
        <w:rPr>
          <w:rFonts w:ascii="Arial" w:hAnsi="Arial" w:cs="Arial"/>
          <w:sz w:val="22"/>
          <w:szCs w:val="22"/>
        </w:rPr>
        <w:t>formacie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doc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. i </w:t>
      </w:r>
      <w:proofErr w:type="spellStart"/>
      <w:r w:rsidRPr="00383E2B">
        <w:rPr>
          <w:rFonts w:ascii="Arial" w:hAnsi="Arial" w:cs="Arial"/>
          <w:sz w:val="22"/>
          <w:szCs w:val="22"/>
        </w:rPr>
        <w:t>pdf</w:t>
      </w:r>
      <w:proofErr w:type="spellEnd"/>
      <w:r w:rsidRPr="00383E2B">
        <w:rPr>
          <w:rFonts w:ascii="Arial" w:hAnsi="Arial" w:cs="Arial"/>
          <w:sz w:val="22"/>
          <w:szCs w:val="22"/>
        </w:rPr>
        <w:t>.;</w:t>
      </w:r>
    </w:p>
    <w:p w:rsidR="00383E2B" w:rsidRPr="00383E2B" w:rsidRDefault="00383E2B" w:rsidP="00383E2B">
      <w:pPr>
        <w:numPr>
          <w:ilvl w:val="0"/>
          <w:numId w:val="12"/>
        </w:numPr>
        <w:tabs>
          <w:tab w:val="left" w:pos="355"/>
        </w:tabs>
        <w:autoSpaceDE w:val="0"/>
        <w:spacing w:line="276" w:lineRule="auto"/>
        <w:ind w:left="109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kosztorys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inwestorski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383E2B">
        <w:rPr>
          <w:rFonts w:ascii="Arial" w:hAnsi="Arial" w:cs="Arial"/>
          <w:sz w:val="22"/>
          <w:szCs w:val="22"/>
        </w:rPr>
        <w:t>rozdzielony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dla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robót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budowlanych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branży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drogowej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83E2B">
        <w:rPr>
          <w:rFonts w:ascii="Arial" w:hAnsi="Arial" w:cs="Arial"/>
          <w:sz w:val="22"/>
          <w:szCs w:val="22"/>
        </w:rPr>
        <w:t>branży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dotyczącej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budowy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kanału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technologicznego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po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2 </w:t>
      </w:r>
      <w:proofErr w:type="spellStart"/>
      <w:r w:rsidRPr="00383E2B">
        <w:rPr>
          <w:rFonts w:ascii="Arial" w:hAnsi="Arial" w:cs="Arial"/>
          <w:sz w:val="22"/>
          <w:szCs w:val="22"/>
        </w:rPr>
        <w:t>egzemplarze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83E2B">
        <w:rPr>
          <w:rFonts w:ascii="Arial" w:hAnsi="Arial" w:cs="Arial"/>
          <w:sz w:val="22"/>
          <w:szCs w:val="22"/>
        </w:rPr>
        <w:t>wersji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papierowej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i 1 </w:t>
      </w:r>
      <w:proofErr w:type="spellStart"/>
      <w:r w:rsidRPr="00383E2B">
        <w:rPr>
          <w:rFonts w:ascii="Arial" w:hAnsi="Arial" w:cs="Arial"/>
          <w:sz w:val="22"/>
          <w:szCs w:val="22"/>
        </w:rPr>
        <w:t>egzemplarz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83E2B">
        <w:rPr>
          <w:rFonts w:ascii="Arial" w:hAnsi="Arial" w:cs="Arial"/>
          <w:sz w:val="22"/>
          <w:szCs w:val="22"/>
        </w:rPr>
        <w:t>wersji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elektronicznej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83E2B">
        <w:rPr>
          <w:rFonts w:ascii="Arial" w:hAnsi="Arial" w:cs="Arial"/>
          <w:sz w:val="22"/>
          <w:szCs w:val="22"/>
        </w:rPr>
        <w:t>formacie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doc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. i </w:t>
      </w:r>
      <w:proofErr w:type="spellStart"/>
      <w:r w:rsidRPr="00383E2B">
        <w:rPr>
          <w:rFonts w:ascii="Arial" w:hAnsi="Arial" w:cs="Arial"/>
          <w:sz w:val="22"/>
          <w:szCs w:val="22"/>
        </w:rPr>
        <w:t>pdf</w:t>
      </w:r>
      <w:proofErr w:type="spellEnd"/>
      <w:r w:rsidRPr="00383E2B">
        <w:rPr>
          <w:rFonts w:ascii="Arial" w:hAnsi="Arial" w:cs="Arial"/>
          <w:sz w:val="22"/>
          <w:szCs w:val="22"/>
        </w:rPr>
        <w:t>.;</w:t>
      </w:r>
    </w:p>
    <w:p w:rsidR="00383E2B" w:rsidRPr="00383E2B" w:rsidRDefault="00383E2B" w:rsidP="00383E2B">
      <w:pPr>
        <w:numPr>
          <w:ilvl w:val="0"/>
          <w:numId w:val="12"/>
        </w:numPr>
        <w:tabs>
          <w:tab w:val="left" w:pos="355"/>
        </w:tabs>
        <w:autoSpaceDE w:val="0"/>
        <w:spacing w:line="276" w:lineRule="auto"/>
        <w:ind w:left="109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wykonanie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wszelkich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niezbędnych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opracowań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3E2B">
        <w:rPr>
          <w:rFonts w:ascii="Arial" w:hAnsi="Arial" w:cs="Arial"/>
          <w:sz w:val="22"/>
          <w:szCs w:val="22"/>
        </w:rPr>
        <w:t>których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konieczność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wyniknie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83E2B">
        <w:rPr>
          <w:rFonts w:ascii="Arial" w:hAnsi="Arial" w:cs="Arial"/>
          <w:sz w:val="22"/>
          <w:szCs w:val="22"/>
        </w:rPr>
        <w:t>toku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prac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projektowych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oraz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wszystkich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niezbędnych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dokumentów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383E2B">
        <w:rPr>
          <w:rFonts w:ascii="Arial" w:hAnsi="Arial" w:cs="Arial"/>
          <w:sz w:val="22"/>
          <w:szCs w:val="22"/>
        </w:rPr>
        <w:t>złożenia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wniosku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383E2B">
        <w:rPr>
          <w:rFonts w:ascii="Arial" w:hAnsi="Arial" w:cs="Arial"/>
          <w:sz w:val="22"/>
          <w:szCs w:val="22"/>
        </w:rPr>
        <w:t>wydanie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decyzji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ZRID,</w:t>
      </w:r>
    </w:p>
    <w:p w:rsidR="00383E2B" w:rsidRPr="00383E2B" w:rsidRDefault="00383E2B" w:rsidP="00383E2B">
      <w:pPr>
        <w:numPr>
          <w:ilvl w:val="0"/>
          <w:numId w:val="12"/>
        </w:numPr>
        <w:tabs>
          <w:tab w:val="left" w:pos="355"/>
        </w:tabs>
        <w:autoSpaceDE w:val="0"/>
        <w:spacing w:line="276" w:lineRule="auto"/>
        <w:ind w:left="109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uzupełnienie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wniosków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r w:rsidRPr="00383E2B">
        <w:rPr>
          <w:rFonts w:ascii="Arial" w:hAnsi="Arial" w:cs="Arial"/>
          <w:sz w:val="22"/>
          <w:szCs w:val="22"/>
        </w:rPr>
        <w:t xml:space="preserve">o </w:t>
      </w:r>
      <w:proofErr w:type="spellStart"/>
      <w:r w:rsidRPr="00383E2B">
        <w:rPr>
          <w:rFonts w:ascii="Arial" w:hAnsi="Arial" w:cs="Arial"/>
          <w:sz w:val="22"/>
          <w:szCs w:val="22"/>
        </w:rPr>
        <w:t>wydanie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decyzji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ZRID w </w:t>
      </w:r>
      <w:proofErr w:type="spellStart"/>
      <w:r w:rsidRPr="00383E2B">
        <w:rPr>
          <w:rFonts w:ascii="Arial" w:hAnsi="Arial" w:cs="Arial"/>
          <w:sz w:val="22"/>
          <w:szCs w:val="22"/>
        </w:rPr>
        <w:t>przypadku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nałożenia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takiego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obowiązku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przez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odpowiedni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organ</w:t>
      </w:r>
      <w:proofErr w:type="spellEnd"/>
      <w:r w:rsidRPr="00383E2B">
        <w:rPr>
          <w:rFonts w:ascii="Arial" w:hAnsi="Arial" w:cs="Arial"/>
          <w:sz w:val="22"/>
          <w:szCs w:val="22"/>
        </w:rPr>
        <w:t>,</w:t>
      </w:r>
    </w:p>
    <w:p w:rsidR="00383E2B" w:rsidRPr="00383E2B" w:rsidRDefault="00383E2B" w:rsidP="00383E2B">
      <w:pPr>
        <w:numPr>
          <w:ilvl w:val="0"/>
          <w:numId w:val="12"/>
        </w:numPr>
        <w:tabs>
          <w:tab w:val="left" w:pos="355"/>
        </w:tabs>
        <w:autoSpaceDE w:val="0"/>
        <w:spacing w:line="276" w:lineRule="auto"/>
        <w:ind w:left="109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udzielenia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wyjaśnień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treści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SIWZ</w:t>
      </w:r>
      <w:r w:rsidRPr="00383E2B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383E2B">
        <w:rPr>
          <w:rFonts w:ascii="Arial" w:hAnsi="Arial" w:cs="Arial"/>
          <w:sz w:val="22"/>
          <w:szCs w:val="22"/>
        </w:rPr>
        <w:t>etapie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przeprowadzenia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postępowania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383E2B">
        <w:rPr>
          <w:rFonts w:ascii="Arial" w:hAnsi="Arial" w:cs="Arial"/>
          <w:sz w:val="22"/>
          <w:szCs w:val="22"/>
        </w:rPr>
        <w:t>udzielenie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zamówień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publicznych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383E2B">
        <w:rPr>
          <w:rFonts w:ascii="Arial" w:hAnsi="Arial" w:cs="Arial"/>
          <w:sz w:val="22"/>
          <w:szCs w:val="22"/>
        </w:rPr>
        <w:t>roboty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budowlane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3E2B">
        <w:rPr>
          <w:rFonts w:ascii="Arial" w:hAnsi="Arial" w:cs="Arial"/>
          <w:sz w:val="22"/>
          <w:szCs w:val="22"/>
        </w:rPr>
        <w:t>jeżeli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pytania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te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będą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dotyczyły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dokumentacji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projektowej</w:t>
      </w:r>
      <w:proofErr w:type="spellEnd"/>
    </w:p>
    <w:p w:rsidR="00383E2B" w:rsidRPr="00383E2B" w:rsidRDefault="00383E2B" w:rsidP="00383E2B">
      <w:pPr>
        <w:tabs>
          <w:tab w:val="left" w:pos="355"/>
        </w:tabs>
        <w:autoSpaceDE w:val="0"/>
        <w:spacing w:line="276" w:lineRule="auto"/>
        <w:ind w:left="1095"/>
        <w:jc w:val="both"/>
        <w:textAlignment w:val="auto"/>
        <w:rPr>
          <w:rFonts w:ascii="Arial" w:hAnsi="Arial" w:cs="Arial"/>
          <w:sz w:val="22"/>
          <w:szCs w:val="22"/>
        </w:rPr>
      </w:pPr>
    </w:p>
    <w:p w:rsidR="00383E2B" w:rsidRPr="00383E2B" w:rsidRDefault="00383E2B" w:rsidP="00383E2B">
      <w:pPr>
        <w:pStyle w:val="NormalnyWeb"/>
        <w:numPr>
          <w:ilvl w:val="0"/>
          <w:numId w:val="11"/>
        </w:numPr>
        <w:tabs>
          <w:tab w:val="left" w:pos="720"/>
        </w:tabs>
        <w:spacing w:before="0" w:after="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83E2B">
        <w:rPr>
          <w:rFonts w:ascii="Arial" w:hAnsi="Arial" w:cs="Arial"/>
          <w:b/>
          <w:bCs/>
          <w:sz w:val="22"/>
          <w:szCs w:val="22"/>
          <w:u w:val="single"/>
        </w:rPr>
        <w:t>dla przebudowy drogi powiatowej Nr 1719L od km 16+108 do km 24+573 w szczególności:</w:t>
      </w:r>
    </w:p>
    <w:p w:rsidR="00383E2B" w:rsidRPr="00383E2B" w:rsidRDefault="00383E2B" w:rsidP="00383E2B">
      <w:pPr>
        <w:numPr>
          <w:ilvl w:val="0"/>
          <w:numId w:val="14"/>
        </w:numPr>
        <w:tabs>
          <w:tab w:val="left" w:pos="355"/>
        </w:tabs>
        <w:autoSpaceDE w:val="0"/>
        <w:spacing w:line="276" w:lineRule="auto"/>
        <w:ind w:left="109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uzyskanie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map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zasadniczych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ewidencyjnych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w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skali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1:500 </w:t>
      </w:r>
      <w:r w:rsidRPr="00383E2B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83E2B">
        <w:rPr>
          <w:rFonts w:ascii="Arial" w:hAnsi="Arial" w:cs="Arial"/>
          <w:sz w:val="22"/>
          <w:szCs w:val="22"/>
        </w:rPr>
        <w:t>wersji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papierowej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383E2B">
        <w:rPr>
          <w:rFonts w:ascii="Arial" w:hAnsi="Arial" w:cs="Arial"/>
          <w:sz w:val="22"/>
          <w:szCs w:val="22"/>
        </w:rPr>
        <w:lastRenderedPageBreak/>
        <w:t>pozyskanie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map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leży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po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stronie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Wykonawcy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83E2B">
        <w:rPr>
          <w:rFonts w:ascii="Arial" w:hAnsi="Arial" w:cs="Arial"/>
          <w:sz w:val="22"/>
          <w:szCs w:val="22"/>
        </w:rPr>
        <w:t>wykonanie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niezbędnych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polowych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pomiarów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dodatkowych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3E2B">
        <w:rPr>
          <w:rFonts w:ascii="Arial" w:hAnsi="Arial" w:cs="Arial"/>
          <w:sz w:val="22"/>
          <w:szCs w:val="22"/>
        </w:rPr>
        <w:t>dla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uzupełnienia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podkładu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sytuacyjno-wysokościowego</w:t>
      </w:r>
      <w:proofErr w:type="spellEnd"/>
      <w:r w:rsidRPr="00383E2B">
        <w:rPr>
          <w:rFonts w:ascii="Arial" w:hAnsi="Arial" w:cs="Arial"/>
          <w:sz w:val="22"/>
          <w:szCs w:val="22"/>
        </w:rPr>
        <w:t>;</w:t>
      </w:r>
    </w:p>
    <w:p w:rsidR="00383E2B" w:rsidRPr="00383E2B" w:rsidRDefault="00383E2B" w:rsidP="00383E2B">
      <w:pPr>
        <w:numPr>
          <w:ilvl w:val="0"/>
          <w:numId w:val="14"/>
        </w:numPr>
        <w:tabs>
          <w:tab w:val="left" w:pos="355"/>
        </w:tabs>
        <w:autoSpaceDE w:val="0"/>
        <w:spacing w:line="276" w:lineRule="auto"/>
        <w:ind w:left="109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projekt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zagospodarowania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terenu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wraz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ze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wszystkimi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załącznikami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, , </w:t>
      </w:r>
      <w:proofErr w:type="spellStart"/>
      <w:r w:rsidRPr="00383E2B">
        <w:rPr>
          <w:rFonts w:ascii="Arial" w:hAnsi="Arial" w:cs="Arial"/>
          <w:sz w:val="22"/>
          <w:szCs w:val="22"/>
        </w:rPr>
        <w:t>decyzjami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3E2B">
        <w:rPr>
          <w:rFonts w:ascii="Arial" w:hAnsi="Arial" w:cs="Arial"/>
          <w:sz w:val="22"/>
          <w:szCs w:val="22"/>
        </w:rPr>
        <w:t>opiniami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83E2B">
        <w:rPr>
          <w:rFonts w:ascii="Arial" w:hAnsi="Arial" w:cs="Arial"/>
          <w:sz w:val="22"/>
          <w:szCs w:val="22"/>
        </w:rPr>
        <w:t>uzgodnieniami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3E2B">
        <w:rPr>
          <w:rFonts w:ascii="Arial" w:hAnsi="Arial" w:cs="Arial"/>
          <w:sz w:val="22"/>
          <w:szCs w:val="22"/>
        </w:rPr>
        <w:t>warunkującymi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otrzymanie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braku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sprzeciwu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383E2B">
        <w:rPr>
          <w:rFonts w:ascii="Arial" w:hAnsi="Arial" w:cs="Arial"/>
          <w:sz w:val="22"/>
          <w:szCs w:val="22"/>
        </w:rPr>
        <w:t>zgłoszenia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wykonania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robót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budowlanych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zgodnie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83E2B">
        <w:rPr>
          <w:rFonts w:ascii="Arial" w:hAnsi="Arial" w:cs="Arial"/>
          <w:sz w:val="22"/>
          <w:szCs w:val="22"/>
        </w:rPr>
        <w:t>obowiązującymi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83E2B">
        <w:rPr>
          <w:rFonts w:ascii="Arial" w:hAnsi="Arial" w:cs="Arial"/>
          <w:sz w:val="22"/>
          <w:szCs w:val="22"/>
        </w:rPr>
        <w:t>tym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zakresie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przepisami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– 4 </w:t>
      </w:r>
      <w:proofErr w:type="spellStart"/>
      <w:r w:rsidRPr="00383E2B">
        <w:rPr>
          <w:rFonts w:ascii="Arial" w:hAnsi="Arial" w:cs="Arial"/>
          <w:sz w:val="22"/>
          <w:szCs w:val="22"/>
        </w:rPr>
        <w:t>egzemplarze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83E2B">
        <w:rPr>
          <w:rFonts w:ascii="Arial" w:hAnsi="Arial" w:cs="Arial"/>
          <w:sz w:val="22"/>
          <w:szCs w:val="22"/>
        </w:rPr>
        <w:t>wersji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papierowej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i 1 </w:t>
      </w:r>
      <w:proofErr w:type="spellStart"/>
      <w:r w:rsidRPr="00383E2B">
        <w:rPr>
          <w:rFonts w:ascii="Arial" w:hAnsi="Arial" w:cs="Arial"/>
          <w:sz w:val="22"/>
          <w:szCs w:val="22"/>
        </w:rPr>
        <w:t>egzemplarz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83E2B">
        <w:rPr>
          <w:rFonts w:ascii="Arial" w:hAnsi="Arial" w:cs="Arial"/>
          <w:sz w:val="22"/>
          <w:szCs w:val="22"/>
        </w:rPr>
        <w:t>wersji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elektronicznej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83E2B">
        <w:rPr>
          <w:rFonts w:ascii="Arial" w:hAnsi="Arial" w:cs="Arial"/>
          <w:sz w:val="22"/>
          <w:szCs w:val="22"/>
        </w:rPr>
        <w:t>formacie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pdf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. i </w:t>
      </w:r>
      <w:proofErr w:type="spellStart"/>
      <w:r w:rsidRPr="00383E2B">
        <w:rPr>
          <w:rFonts w:ascii="Arial" w:hAnsi="Arial" w:cs="Arial"/>
          <w:sz w:val="22"/>
          <w:szCs w:val="22"/>
        </w:rPr>
        <w:t>doc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. Do </w:t>
      </w:r>
      <w:proofErr w:type="spellStart"/>
      <w:r w:rsidRPr="00383E2B">
        <w:rPr>
          <w:rFonts w:ascii="Arial" w:hAnsi="Arial" w:cs="Arial"/>
          <w:sz w:val="22"/>
          <w:szCs w:val="22"/>
        </w:rPr>
        <w:t>projektu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zagospodarowania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terenu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muszą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zostać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dołączone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dokumenty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m.in.:</w:t>
      </w:r>
    </w:p>
    <w:p w:rsidR="00383E2B" w:rsidRPr="00383E2B" w:rsidRDefault="00383E2B" w:rsidP="00383E2B">
      <w:pPr>
        <w:numPr>
          <w:ilvl w:val="0"/>
          <w:numId w:val="15"/>
        </w:numPr>
        <w:tabs>
          <w:tab w:val="left" w:pos="355"/>
        </w:tabs>
        <w:autoSpaceDE w:val="0"/>
        <w:spacing w:line="276" w:lineRule="auto"/>
        <w:ind w:left="145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383E2B">
        <w:rPr>
          <w:rFonts w:ascii="Arial" w:hAnsi="Arial" w:cs="Arial"/>
          <w:sz w:val="22"/>
          <w:szCs w:val="22"/>
        </w:rPr>
        <w:t>decyzja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383E2B">
        <w:rPr>
          <w:rFonts w:ascii="Arial" w:hAnsi="Arial" w:cs="Arial"/>
          <w:sz w:val="22"/>
          <w:szCs w:val="22"/>
        </w:rPr>
        <w:t>środowiskowych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uwarunkowaniach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zgody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383E2B">
        <w:rPr>
          <w:rFonts w:ascii="Arial" w:hAnsi="Arial" w:cs="Arial"/>
          <w:sz w:val="22"/>
          <w:szCs w:val="22"/>
        </w:rPr>
        <w:t>realizację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przedsięwzięcia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, o </w:t>
      </w:r>
      <w:proofErr w:type="spellStart"/>
      <w:r w:rsidRPr="00383E2B">
        <w:rPr>
          <w:rFonts w:ascii="Arial" w:hAnsi="Arial" w:cs="Arial"/>
          <w:sz w:val="22"/>
          <w:szCs w:val="22"/>
        </w:rPr>
        <w:t>której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mowa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83E2B">
        <w:rPr>
          <w:rFonts w:ascii="Arial" w:hAnsi="Arial" w:cs="Arial"/>
          <w:sz w:val="22"/>
          <w:szCs w:val="22"/>
        </w:rPr>
        <w:t>ustawie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83E2B">
        <w:rPr>
          <w:rFonts w:ascii="Arial" w:hAnsi="Arial" w:cs="Arial"/>
          <w:sz w:val="22"/>
          <w:szCs w:val="22"/>
        </w:rPr>
        <w:t>dnia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3 </w:t>
      </w:r>
      <w:proofErr w:type="spellStart"/>
      <w:r w:rsidRPr="00383E2B">
        <w:rPr>
          <w:rFonts w:ascii="Arial" w:hAnsi="Arial" w:cs="Arial"/>
          <w:sz w:val="22"/>
          <w:szCs w:val="22"/>
        </w:rPr>
        <w:t>października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2008 r. o </w:t>
      </w:r>
      <w:proofErr w:type="spellStart"/>
      <w:r w:rsidRPr="00383E2B">
        <w:rPr>
          <w:rFonts w:ascii="Arial" w:hAnsi="Arial" w:cs="Arial"/>
          <w:sz w:val="22"/>
          <w:szCs w:val="22"/>
        </w:rPr>
        <w:t>udostępnianiu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informacji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383E2B">
        <w:rPr>
          <w:rFonts w:ascii="Arial" w:hAnsi="Arial" w:cs="Arial"/>
          <w:sz w:val="22"/>
          <w:szCs w:val="22"/>
        </w:rPr>
        <w:t>środowisku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83E2B">
        <w:rPr>
          <w:rFonts w:ascii="Arial" w:hAnsi="Arial" w:cs="Arial"/>
          <w:sz w:val="22"/>
          <w:szCs w:val="22"/>
        </w:rPr>
        <w:t>jego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ochronie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3E2B">
        <w:rPr>
          <w:rFonts w:ascii="Arial" w:hAnsi="Arial" w:cs="Arial"/>
          <w:sz w:val="22"/>
          <w:szCs w:val="22"/>
        </w:rPr>
        <w:t>udziale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społeczeństwa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83E2B">
        <w:rPr>
          <w:rFonts w:ascii="Arial" w:hAnsi="Arial" w:cs="Arial"/>
          <w:sz w:val="22"/>
          <w:szCs w:val="22"/>
        </w:rPr>
        <w:t>ochronie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środowiska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oraz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383E2B">
        <w:rPr>
          <w:rFonts w:ascii="Arial" w:hAnsi="Arial" w:cs="Arial"/>
          <w:sz w:val="22"/>
          <w:szCs w:val="22"/>
        </w:rPr>
        <w:t>ocenach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oddziaływania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383E2B">
        <w:rPr>
          <w:rFonts w:ascii="Arial" w:hAnsi="Arial" w:cs="Arial"/>
          <w:sz w:val="22"/>
          <w:szCs w:val="22"/>
        </w:rPr>
        <w:t>środowisko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(Dz. U. z 2020 r., </w:t>
      </w:r>
      <w:proofErr w:type="spellStart"/>
      <w:r w:rsidRPr="00383E2B">
        <w:rPr>
          <w:rFonts w:ascii="Arial" w:hAnsi="Arial" w:cs="Arial"/>
          <w:sz w:val="22"/>
          <w:szCs w:val="22"/>
        </w:rPr>
        <w:t>poz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. 283 z </w:t>
      </w:r>
      <w:proofErr w:type="spellStart"/>
      <w:r w:rsidRPr="00383E2B">
        <w:rPr>
          <w:rFonts w:ascii="Arial" w:hAnsi="Arial" w:cs="Arial"/>
          <w:sz w:val="22"/>
          <w:szCs w:val="22"/>
        </w:rPr>
        <w:t>późn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83E2B">
        <w:rPr>
          <w:rFonts w:ascii="Arial" w:hAnsi="Arial" w:cs="Arial"/>
          <w:sz w:val="22"/>
          <w:szCs w:val="22"/>
        </w:rPr>
        <w:t>zm</w:t>
      </w:r>
      <w:proofErr w:type="spellEnd"/>
      <w:r w:rsidRPr="00383E2B">
        <w:rPr>
          <w:rFonts w:ascii="Arial" w:hAnsi="Arial" w:cs="Arial"/>
          <w:sz w:val="22"/>
          <w:szCs w:val="22"/>
        </w:rPr>
        <w:t>.),</w:t>
      </w:r>
    </w:p>
    <w:p w:rsidR="00383E2B" w:rsidRPr="00383E2B" w:rsidRDefault="00383E2B" w:rsidP="00383E2B">
      <w:pPr>
        <w:numPr>
          <w:ilvl w:val="0"/>
          <w:numId w:val="15"/>
        </w:numPr>
        <w:tabs>
          <w:tab w:val="left" w:pos="355"/>
        </w:tabs>
        <w:autoSpaceDE w:val="0"/>
        <w:spacing w:line="276" w:lineRule="auto"/>
        <w:ind w:left="145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383E2B">
        <w:rPr>
          <w:rFonts w:ascii="Arial" w:hAnsi="Arial" w:cs="Arial"/>
          <w:sz w:val="22"/>
          <w:szCs w:val="22"/>
        </w:rPr>
        <w:t>pozwolenie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wodnoprawne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lub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zgłoszenie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wodnoprawne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zgodnie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83E2B">
        <w:rPr>
          <w:rFonts w:ascii="Arial" w:hAnsi="Arial" w:cs="Arial"/>
          <w:sz w:val="22"/>
          <w:szCs w:val="22"/>
        </w:rPr>
        <w:t>zapisami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ustawy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83E2B">
        <w:rPr>
          <w:rFonts w:ascii="Arial" w:hAnsi="Arial" w:cs="Arial"/>
          <w:sz w:val="22"/>
          <w:szCs w:val="22"/>
        </w:rPr>
        <w:t>dnia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Prawo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wodne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 (Dz. U. z 2020 r., </w:t>
      </w:r>
      <w:proofErr w:type="spellStart"/>
      <w:r w:rsidRPr="00383E2B">
        <w:rPr>
          <w:rFonts w:ascii="Arial" w:hAnsi="Arial" w:cs="Arial"/>
          <w:sz w:val="22"/>
          <w:szCs w:val="22"/>
        </w:rPr>
        <w:t>poz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. 310 z </w:t>
      </w:r>
      <w:proofErr w:type="spellStart"/>
      <w:r w:rsidRPr="00383E2B">
        <w:rPr>
          <w:rFonts w:ascii="Arial" w:hAnsi="Arial" w:cs="Arial"/>
          <w:sz w:val="22"/>
          <w:szCs w:val="22"/>
        </w:rPr>
        <w:t>późn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83E2B">
        <w:rPr>
          <w:rFonts w:ascii="Arial" w:hAnsi="Arial" w:cs="Arial"/>
          <w:sz w:val="22"/>
          <w:szCs w:val="22"/>
        </w:rPr>
        <w:t>zm</w:t>
      </w:r>
      <w:proofErr w:type="spellEnd"/>
      <w:r w:rsidRPr="00383E2B">
        <w:rPr>
          <w:rFonts w:ascii="Arial" w:hAnsi="Arial" w:cs="Arial"/>
          <w:sz w:val="22"/>
          <w:szCs w:val="22"/>
        </w:rPr>
        <w:t>.) -</w:t>
      </w:r>
      <w:proofErr w:type="spellStart"/>
      <w:r w:rsidRPr="00383E2B">
        <w:rPr>
          <w:rFonts w:ascii="Arial" w:hAnsi="Arial" w:cs="Arial"/>
          <w:sz w:val="22"/>
          <w:szCs w:val="22"/>
        </w:rPr>
        <w:t>jeśli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dotyczy</w:t>
      </w:r>
      <w:proofErr w:type="spellEnd"/>
      <w:r w:rsidRPr="00383E2B">
        <w:rPr>
          <w:rFonts w:ascii="Arial" w:hAnsi="Arial" w:cs="Arial"/>
          <w:sz w:val="22"/>
          <w:szCs w:val="22"/>
        </w:rPr>
        <w:t>,</w:t>
      </w:r>
    </w:p>
    <w:p w:rsidR="00383E2B" w:rsidRPr="00383E2B" w:rsidRDefault="00383E2B" w:rsidP="00383E2B">
      <w:pPr>
        <w:numPr>
          <w:ilvl w:val="0"/>
          <w:numId w:val="15"/>
        </w:numPr>
        <w:tabs>
          <w:tab w:val="left" w:pos="355"/>
        </w:tabs>
        <w:autoSpaceDE w:val="0"/>
        <w:spacing w:line="276" w:lineRule="auto"/>
        <w:ind w:left="145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383E2B">
        <w:rPr>
          <w:rFonts w:ascii="Arial" w:hAnsi="Arial" w:cs="Arial"/>
          <w:sz w:val="22"/>
          <w:szCs w:val="22"/>
        </w:rPr>
        <w:t>uzgodnienia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kolizji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83E2B">
        <w:rPr>
          <w:rFonts w:ascii="Arial" w:hAnsi="Arial" w:cs="Arial"/>
          <w:sz w:val="22"/>
          <w:szCs w:val="22"/>
        </w:rPr>
        <w:t>gestorami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sieci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83E2B">
        <w:rPr>
          <w:rFonts w:ascii="Arial" w:hAnsi="Arial" w:cs="Arial"/>
          <w:sz w:val="22"/>
          <w:szCs w:val="22"/>
        </w:rPr>
        <w:t>zakresie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uzbrojenia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terenu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83E2B">
        <w:rPr>
          <w:rFonts w:ascii="Arial" w:hAnsi="Arial" w:cs="Arial"/>
          <w:sz w:val="22"/>
          <w:szCs w:val="22"/>
        </w:rPr>
        <w:t>dostosowanie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383E2B">
        <w:rPr>
          <w:rFonts w:ascii="Arial" w:hAnsi="Arial" w:cs="Arial"/>
          <w:sz w:val="22"/>
          <w:szCs w:val="22"/>
        </w:rPr>
        <w:t>uzyskanych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warunków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technicznych</w:t>
      </w:r>
      <w:proofErr w:type="spellEnd"/>
      <w:r w:rsidRPr="00383E2B">
        <w:rPr>
          <w:rFonts w:ascii="Arial" w:hAnsi="Arial" w:cs="Arial"/>
          <w:sz w:val="22"/>
          <w:szCs w:val="22"/>
        </w:rPr>
        <w:t>,</w:t>
      </w:r>
    </w:p>
    <w:p w:rsidR="00383E2B" w:rsidRPr="00383E2B" w:rsidRDefault="00383E2B" w:rsidP="00383E2B">
      <w:pPr>
        <w:numPr>
          <w:ilvl w:val="0"/>
          <w:numId w:val="14"/>
        </w:numPr>
        <w:tabs>
          <w:tab w:val="left" w:pos="355"/>
        </w:tabs>
        <w:autoSpaceDE w:val="0"/>
        <w:spacing w:line="276" w:lineRule="auto"/>
        <w:ind w:left="109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projekt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wykonawczy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383E2B">
        <w:rPr>
          <w:rFonts w:ascii="Arial" w:hAnsi="Arial" w:cs="Arial"/>
          <w:sz w:val="22"/>
          <w:szCs w:val="22"/>
        </w:rPr>
        <w:t>warunkujący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prawidłowe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wykonanie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robót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budowlanych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3E2B">
        <w:rPr>
          <w:rFonts w:ascii="Arial" w:hAnsi="Arial" w:cs="Arial"/>
          <w:sz w:val="22"/>
          <w:szCs w:val="22"/>
        </w:rPr>
        <w:t>uszczegółowiający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83E2B">
        <w:rPr>
          <w:rFonts w:ascii="Arial" w:hAnsi="Arial" w:cs="Arial"/>
          <w:sz w:val="22"/>
          <w:szCs w:val="22"/>
        </w:rPr>
        <w:t>uzupełniający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projekt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zagospodarowania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terenu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(m.in. o </w:t>
      </w:r>
      <w:proofErr w:type="spellStart"/>
      <w:r w:rsidRPr="00383E2B">
        <w:rPr>
          <w:rFonts w:ascii="Arial" w:hAnsi="Arial" w:cs="Arial"/>
          <w:sz w:val="22"/>
          <w:szCs w:val="22"/>
        </w:rPr>
        <w:t>profil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podłużny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drogi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3E2B">
        <w:rPr>
          <w:rFonts w:ascii="Arial" w:hAnsi="Arial" w:cs="Arial"/>
          <w:sz w:val="22"/>
          <w:szCs w:val="22"/>
        </w:rPr>
        <w:t>przekroje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poprzeczne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)- 2 </w:t>
      </w:r>
      <w:proofErr w:type="spellStart"/>
      <w:r w:rsidRPr="00383E2B">
        <w:rPr>
          <w:rFonts w:ascii="Arial" w:hAnsi="Arial" w:cs="Arial"/>
          <w:sz w:val="22"/>
          <w:szCs w:val="22"/>
        </w:rPr>
        <w:t>egzemplarze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83E2B">
        <w:rPr>
          <w:rFonts w:ascii="Arial" w:hAnsi="Arial" w:cs="Arial"/>
          <w:sz w:val="22"/>
          <w:szCs w:val="22"/>
        </w:rPr>
        <w:t>wersji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papierowej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oraz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1 </w:t>
      </w:r>
      <w:proofErr w:type="spellStart"/>
      <w:r w:rsidRPr="00383E2B">
        <w:rPr>
          <w:rFonts w:ascii="Arial" w:hAnsi="Arial" w:cs="Arial"/>
          <w:sz w:val="22"/>
          <w:szCs w:val="22"/>
        </w:rPr>
        <w:t>egzemplarz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83E2B">
        <w:rPr>
          <w:rFonts w:ascii="Arial" w:hAnsi="Arial" w:cs="Arial"/>
          <w:sz w:val="22"/>
          <w:szCs w:val="22"/>
        </w:rPr>
        <w:t>wersji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elektronicznej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83E2B">
        <w:rPr>
          <w:rFonts w:ascii="Arial" w:hAnsi="Arial" w:cs="Arial"/>
          <w:sz w:val="22"/>
          <w:szCs w:val="22"/>
        </w:rPr>
        <w:t>formacie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doc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. i </w:t>
      </w:r>
      <w:proofErr w:type="spellStart"/>
      <w:r w:rsidRPr="00383E2B">
        <w:rPr>
          <w:rFonts w:ascii="Arial" w:hAnsi="Arial" w:cs="Arial"/>
          <w:sz w:val="22"/>
          <w:szCs w:val="22"/>
        </w:rPr>
        <w:t>pdf</w:t>
      </w:r>
      <w:proofErr w:type="spellEnd"/>
      <w:r w:rsidRPr="00383E2B">
        <w:rPr>
          <w:rFonts w:ascii="Arial" w:hAnsi="Arial" w:cs="Arial"/>
          <w:sz w:val="22"/>
          <w:szCs w:val="22"/>
        </w:rPr>
        <w:t>.;</w:t>
      </w:r>
    </w:p>
    <w:p w:rsidR="00383E2B" w:rsidRPr="00383E2B" w:rsidRDefault="00383E2B" w:rsidP="00383E2B">
      <w:pPr>
        <w:numPr>
          <w:ilvl w:val="0"/>
          <w:numId w:val="14"/>
        </w:numPr>
        <w:tabs>
          <w:tab w:val="left" w:pos="355"/>
        </w:tabs>
        <w:autoSpaceDE w:val="0"/>
        <w:spacing w:line="276" w:lineRule="auto"/>
        <w:ind w:left="109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szczegółowa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specyfikacja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techniczna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wykonania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i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odbioru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robót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SSTWiOR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) na </w:t>
      </w:r>
      <w:proofErr w:type="spellStart"/>
      <w:r w:rsidRPr="00383E2B">
        <w:rPr>
          <w:rFonts w:ascii="Arial" w:hAnsi="Arial" w:cs="Arial"/>
          <w:sz w:val="22"/>
          <w:szCs w:val="22"/>
        </w:rPr>
        <w:t>wykonanie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wszystkich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robót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budowlanych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- 1 </w:t>
      </w:r>
      <w:proofErr w:type="spellStart"/>
      <w:r w:rsidRPr="00383E2B">
        <w:rPr>
          <w:rFonts w:ascii="Arial" w:hAnsi="Arial" w:cs="Arial"/>
          <w:sz w:val="22"/>
          <w:szCs w:val="22"/>
        </w:rPr>
        <w:t>egzemplarz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83E2B">
        <w:rPr>
          <w:rFonts w:ascii="Arial" w:hAnsi="Arial" w:cs="Arial"/>
          <w:sz w:val="22"/>
          <w:szCs w:val="22"/>
        </w:rPr>
        <w:t>wersji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papierowej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i 1 </w:t>
      </w:r>
      <w:proofErr w:type="spellStart"/>
      <w:r w:rsidRPr="00383E2B">
        <w:rPr>
          <w:rFonts w:ascii="Arial" w:hAnsi="Arial" w:cs="Arial"/>
          <w:sz w:val="22"/>
          <w:szCs w:val="22"/>
        </w:rPr>
        <w:t>egzemplarz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83E2B">
        <w:rPr>
          <w:rFonts w:ascii="Arial" w:hAnsi="Arial" w:cs="Arial"/>
          <w:sz w:val="22"/>
          <w:szCs w:val="22"/>
        </w:rPr>
        <w:t>wersji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elektronicznej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83E2B">
        <w:rPr>
          <w:rFonts w:ascii="Arial" w:hAnsi="Arial" w:cs="Arial"/>
          <w:sz w:val="22"/>
          <w:szCs w:val="22"/>
        </w:rPr>
        <w:t>formacie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doc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. i </w:t>
      </w:r>
      <w:proofErr w:type="spellStart"/>
      <w:r w:rsidRPr="00383E2B">
        <w:rPr>
          <w:rFonts w:ascii="Arial" w:hAnsi="Arial" w:cs="Arial"/>
          <w:sz w:val="22"/>
          <w:szCs w:val="22"/>
        </w:rPr>
        <w:t>pdf</w:t>
      </w:r>
      <w:proofErr w:type="spellEnd"/>
      <w:r w:rsidRPr="00383E2B">
        <w:rPr>
          <w:rFonts w:ascii="Arial" w:hAnsi="Arial" w:cs="Arial"/>
          <w:sz w:val="22"/>
          <w:szCs w:val="22"/>
        </w:rPr>
        <w:t>.;</w:t>
      </w:r>
    </w:p>
    <w:p w:rsidR="00383E2B" w:rsidRPr="00383E2B" w:rsidRDefault="00383E2B" w:rsidP="00383E2B">
      <w:pPr>
        <w:numPr>
          <w:ilvl w:val="0"/>
          <w:numId w:val="14"/>
        </w:numPr>
        <w:tabs>
          <w:tab w:val="left" w:pos="355"/>
        </w:tabs>
        <w:autoSpaceDE w:val="0"/>
        <w:spacing w:line="276" w:lineRule="auto"/>
        <w:ind w:left="109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projekt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stałej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organizacji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ruchu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- 4 </w:t>
      </w:r>
      <w:proofErr w:type="spellStart"/>
      <w:r w:rsidRPr="00383E2B">
        <w:rPr>
          <w:rFonts w:ascii="Arial" w:hAnsi="Arial" w:cs="Arial"/>
          <w:sz w:val="22"/>
          <w:szCs w:val="22"/>
        </w:rPr>
        <w:t>egzemplarze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83E2B">
        <w:rPr>
          <w:rFonts w:ascii="Arial" w:hAnsi="Arial" w:cs="Arial"/>
          <w:sz w:val="22"/>
          <w:szCs w:val="22"/>
        </w:rPr>
        <w:t>wersji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papierowej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i 1 </w:t>
      </w:r>
      <w:proofErr w:type="spellStart"/>
      <w:r w:rsidRPr="00383E2B">
        <w:rPr>
          <w:rFonts w:ascii="Arial" w:hAnsi="Arial" w:cs="Arial"/>
          <w:sz w:val="22"/>
          <w:szCs w:val="22"/>
        </w:rPr>
        <w:t>egzemplarz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83E2B">
        <w:rPr>
          <w:rFonts w:ascii="Arial" w:hAnsi="Arial" w:cs="Arial"/>
          <w:sz w:val="22"/>
          <w:szCs w:val="22"/>
        </w:rPr>
        <w:t>wersji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elektronicznej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83E2B">
        <w:rPr>
          <w:rFonts w:ascii="Arial" w:hAnsi="Arial" w:cs="Arial"/>
          <w:sz w:val="22"/>
          <w:szCs w:val="22"/>
        </w:rPr>
        <w:t>formacie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doc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. i </w:t>
      </w:r>
      <w:proofErr w:type="spellStart"/>
      <w:r w:rsidRPr="00383E2B">
        <w:rPr>
          <w:rFonts w:ascii="Arial" w:hAnsi="Arial" w:cs="Arial"/>
          <w:sz w:val="22"/>
          <w:szCs w:val="22"/>
        </w:rPr>
        <w:t>pdf</w:t>
      </w:r>
      <w:proofErr w:type="spellEnd"/>
      <w:r w:rsidRPr="00383E2B">
        <w:rPr>
          <w:rFonts w:ascii="Arial" w:hAnsi="Arial" w:cs="Arial"/>
          <w:sz w:val="22"/>
          <w:szCs w:val="22"/>
        </w:rPr>
        <w:t>.;</w:t>
      </w:r>
    </w:p>
    <w:p w:rsidR="00383E2B" w:rsidRPr="00383E2B" w:rsidRDefault="00383E2B" w:rsidP="00383E2B">
      <w:pPr>
        <w:numPr>
          <w:ilvl w:val="0"/>
          <w:numId w:val="14"/>
        </w:numPr>
        <w:tabs>
          <w:tab w:val="left" w:pos="355"/>
        </w:tabs>
        <w:autoSpaceDE w:val="0"/>
        <w:spacing w:line="276" w:lineRule="auto"/>
        <w:ind w:left="109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przedmiar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robót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- 1 </w:t>
      </w:r>
      <w:proofErr w:type="spellStart"/>
      <w:r w:rsidRPr="00383E2B">
        <w:rPr>
          <w:rFonts w:ascii="Arial" w:hAnsi="Arial" w:cs="Arial"/>
          <w:sz w:val="22"/>
          <w:szCs w:val="22"/>
        </w:rPr>
        <w:t>egzemplarz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83E2B">
        <w:rPr>
          <w:rFonts w:ascii="Arial" w:hAnsi="Arial" w:cs="Arial"/>
          <w:sz w:val="22"/>
          <w:szCs w:val="22"/>
        </w:rPr>
        <w:t>wersji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papierowej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i 1 </w:t>
      </w:r>
      <w:proofErr w:type="spellStart"/>
      <w:r w:rsidRPr="00383E2B">
        <w:rPr>
          <w:rFonts w:ascii="Arial" w:hAnsi="Arial" w:cs="Arial"/>
          <w:sz w:val="22"/>
          <w:szCs w:val="22"/>
        </w:rPr>
        <w:t>egzemplarz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83E2B">
        <w:rPr>
          <w:rFonts w:ascii="Arial" w:hAnsi="Arial" w:cs="Arial"/>
          <w:sz w:val="22"/>
          <w:szCs w:val="22"/>
        </w:rPr>
        <w:t>wersji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elektronicznej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83E2B">
        <w:rPr>
          <w:rFonts w:ascii="Arial" w:hAnsi="Arial" w:cs="Arial"/>
          <w:sz w:val="22"/>
          <w:szCs w:val="22"/>
        </w:rPr>
        <w:t>formacie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doc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. i </w:t>
      </w:r>
      <w:proofErr w:type="spellStart"/>
      <w:r w:rsidRPr="00383E2B">
        <w:rPr>
          <w:rFonts w:ascii="Arial" w:hAnsi="Arial" w:cs="Arial"/>
          <w:sz w:val="22"/>
          <w:szCs w:val="22"/>
        </w:rPr>
        <w:t>pdf</w:t>
      </w:r>
      <w:proofErr w:type="spellEnd"/>
      <w:r w:rsidRPr="00383E2B">
        <w:rPr>
          <w:rFonts w:ascii="Arial" w:hAnsi="Arial" w:cs="Arial"/>
          <w:sz w:val="22"/>
          <w:szCs w:val="22"/>
        </w:rPr>
        <w:t>.;</w:t>
      </w:r>
    </w:p>
    <w:p w:rsidR="00383E2B" w:rsidRPr="00383E2B" w:rsidRDefault="00383E2B" w:rsidP="00383E2B">
      <w:pPr>
        <w:numPr>
          <w:ilvl w:val="0"/>
          <w:numId w:val="14"/>
        </w:numPr>
        <w:tabs>
          <w:tab w:val="left" w:pos="355"/>
        </w:tabs>
        <w:autoSpaceDE w:val="0"/>
        <w:spacing w:line="276" w:lineRule="auto"/>
        <w:ind w:left="109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kosztorys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inwestorski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383E2B">
        <w:rPr>
          <w:rFonts w:ascii="Arial" w:hAnsi="Arial" w:cs="Arial"/>
          <w:sz w:val="22"/>
          <w:szCs w:val="22"/>
        </w:rPr>
        <w:t>rozdzielony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dla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robót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budowlanych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branży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drogowej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83E2B">
        <w:rPr>
          <w:rFonts w:ascii="Arial" w:hAnsi="Arial" w:cs="Arial"/>
          <w:sz w:val="22"/>
          <w:szCs w:val="22"/>
        </w:rPr>
        <w:t>branży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dotyczącej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budowy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kanału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technologicznego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po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2 </w:t>
      </w:r>
      <w:proofErr w:type="spellStart"/>
      <w:r w:rsidRPr="00383E2B">
        <w:rPr>
          <w:rFonts w:ascii="Arial" w:hAnsi="Arial" w:cs="Arial"/>
          <w:sz w:val="22"/>
          <w:szCs w:val="22"/>
        </w:rPr>
        <w:t>egzemplarze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83E2B">
        <w:rPr>
          <w:rFonts w:ascii="Arial" w:hAnsi="Arial" w:cs="Arial"/>
          <w:sz w:val="22"/>
          <w:szCs w:val="22"/>
        </w:rPr>
        <w:t>wersji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papierowej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i 1 </w:t>
      </w:r>
      <w:proofErr w:type="spellStart"/>
      <w:r w:rsidRPr="00383E2B">
        <w:rPr>
          <w:rFonts w:ascii="Arial" w:hAnsi="Arial" w:cs="Arial"/>
          <w:sz w:val="22"/>
          <w:szCs w:val="22"/>
        </w:rPr>
        <w:t>egzemplarz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83E2B">
        <w:rPr>
          <w:rFonts w:ascii="Arial" w:hAnsi="Arial" w:cs="Arial"/>
          <w:sz w:val="22"/>
          <w:szCs w:val="22"/>
        </w:rPr>
        <w:t>wersji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elektronicznej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83E2B">
        <w:rPr>
          <w:rFonts w:ascii="Arial" w:hAnsi="Arial" w:cs="Arial"/>
          <w:sz w:val="22"/>
          <w:szCs w:val="22"/>
        </w:rPr>
        <w:t>formacie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doc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. i </w:t>
      </w:r>
      <w:proofErr w:type="spellStart"/>
      <w:r w:rsidRPr="00383E2B">
        <w:rPr>
          <w:rFonts w:ascii="Arial" w:hAnsi="Arial" w:cs="Arial"/>
          <w:sz w:val="22"/>
          <w:szCs w:val="22"/>
        </w:rPr>
        <w:t>pdf</w:t>
      </w:r>
      <w:proofErr w:type="spellEnd"/>
      <w:r w:rsidRPr="00383E2B">
        <w:rPr>
          <w:rFonts w:ascii="Arial" w:hAnsi="Arial" w:cs="Arial"/>
          <w:sz w:val="22"/>
          <w:szCs w:val="22"/>
        </w:rPr>
        <w:t>.;</w:t>
      </w:r>
    </w:p>
    <w:p w:rsidR="00383E2B" w:rsidRPr="00383E2B" w:rsidRDefault="00383E2B" w:rsidP="00383E2B">
      <w:pPr>
        <w:numPr>
          <w:ilvl w:val="0"/>
          <w:numId w:val="14"/>
        </w:numPr>
        <w:tabs>
          <w:tab w:val="left" w:pos="355"/>
        </w:tabs>
        <w:autoSpaceDE w:val="0"/>
        <w:spacing w:line="276" w:lineRule="auto"/>
        <w:ind w:left="109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wykonanie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wszelkich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niezbędnych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opracowań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3E2B">
        <w:rPr>
          <w:rFonts w:ascii="Arial" w:hAnsi="Arial" w:cs="Arial"/>
          <w:sz w:val="22"/>
          <w:szCs w:val="22"/>
        </w:rPr>
        <w:t>których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konieczność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wyniknie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83E2B">
        <w:rPr>
          <w:rFonts w:ascii="Arial" w:hAnsi="Arial" w:cs="Arial"/>
          <w:sz w:val="22"/>
          <w:szCs w:val="22"/>
        </w:rPr>
        <w:t>toku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prac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projektowych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oraz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wszystkich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niezbędnych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dokumentów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383E2B">
        <w:rPr>
          <w:rFonts w:ascii="Arial" w:hAnsi="Arial" w:cs="Arial"/>
          <w:sz w:val="22"/>
          <w:szCs w:val="22"/>
        </w:rPr>
        <w:t>uzyskania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braku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sprzeciwu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383E2B">
        <w:rPr>
          <w:rFonts w:ascii="Arial" w:hAnsi="Arial" w:cs="Arial"/>
          <w:sz w:val="22"/>
          <w:szCs w:val="22"/>
        </w:rPr>
        <w:t>zgłoszenia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robót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budowlanych</w:t>
      </w:r>
      <w:proofErr w:type="spellEnd"/>
      <w:r w:rsidRPr="00383E2B">
        <w:rPr>
          <w:rFonts w:ascii="Arial" w:hAnsi="Arial" w:cs="Arial"/>
          <w:sz w:val="22"/>
          <w:szCs w:val="22"/>
        </w:rPr>
        <w:t>,</w:t>
      </w:r>
    </w:p>
    <w:p w:rsidR="00383E2B" w:rsidRPr="00383E2B" w:rsidRDefault="00383E2B" w:rsidP="00383E2B">
      <w:pPr>
        <w:numPr>
          <w:ilvl w:val="0"/>
          <w:numId w:val="14"/>
        </w:numPr>
        <w:tabs>
          <w:tab w:val="left" w:pos="355"/>
        </w:tabs>
        <w:autoSpaceDE w:val="0"/>
        <w:spacing w:line="276" w:lineRule="auto"/>
        <w:ind w:left="109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uzupełnienie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wniosków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r w:rsidRPr="00383E2B">
        <w:rPr>
          <w:rFonts w:ascii="Arial" w:hAnsi="Arial" w:cs="Arial"/>
          <w:sz w:val="22"/>
          <w:szCs w:val="22"/>
        </w:rPr>
        <w:t xml:space="preserve">o </w:t>
      </w:r>
      <w:proofErr w:type="spellStart"/>
      <w:r w:rsidRPr="00383E2B">
        <w:rPr>
          <w:rFonts w:ascii="Arial" w:hAnsi="Arial" w:cs="Arial"/>
          <w:sz w:val="22"/>
          <w:szCs w:val="22"/>
        </w:rPr>
        <w:t>uzyskanie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braku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sprzeciwu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383E2B">
        <w:rPr>
          <w:rFonts w:ascii="Arial" w:hAnsi="Arial" w:cs="Arial"/>
          <w:sz w:val="22"/>
          <w:szCs w:val="22"/>
        </w:rPr>
        <w:t>zgłoszenia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robót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budowlanych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83E2B">
        <w:rPr>
          <w:rFonts w:ascii="Arial" w:hAnsi="Arial" w:cs="Arial"/>
          <w:sz w:val="22"/>
          <w:szCs w:val="22"/>
        </w:rPr>
        <w:t>przypadku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nałożenia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takiego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obowiązku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przez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odpowiedni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organ</w:t>
      </w:r>
      <w:proofErr w:type="spellEnd"/>
      <w:r w:rsidRPr="00383E2B">
        <w:rPr>
          <w:rFonts w:ascii="Arial" w:hAnsi="Arial" w:cs="Arial"/>
          <w:sz w:val="22"/>
          <w:szCs w:val="22"/>
        </w:rPr>
        <w:t>,</w:t>
      </w:r>
    </w:p>
    <w:p w:rsidR="00383E2B" w:rsidRPr="00383E2B" w:rsidRDefault="00383E2B" w:rsidP="00383E2B">
      <w:pPr>
        <w:numPr>
          <w:ilvl w:val="0"/>
          <w:numId w:val="14"/>
        </w:numPr>
        <w:tabs>
          <w:tab w:val="left" w:pos="355"/>
        </w:tabs>
        <w:autoSpaceDE w:val="0"/>
        <w:spacing w:line="276" w:lineRule="auto"/>
        <w:ind w:left="109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udzielenia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wyjaśnień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/>
          <w:bCs/>
          <w:sz w:val="22"/>
          <w:szCs w:val="22"/>
        </w:rPr>
        <w:t>treści</w:t>
      </w:r>
      <w:proofErr w:type="spellEnd"/>
      <w:r w:rsidRPr="00383E2B">
        <w:rPr>
          <w:rFonts w:ascii="Arial" w:hAnsi="Arial" w:cs="Arial"/>
          <w:b/>
          <w:bCs/>
          <w:sz w:val="22"/>
          <w:szCs w:val="22"/>
        </w:rPr>
        <w:t xml:space="preserve"> SIWZ</w:t>
      </w:r>
      <w:r w:rsidRPr="00383E2B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383E2B">
        <w:rPr>
          <w:rFonts w:ascii="Arial" w:hAnsi="Arial" w:cs="Arial"/>
          <w:sz w:val="22"/>
          <w:szCs w:val="22"/>
        </w:rPr>
        <w:t>etapie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przeprowadzenia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postępowania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383E2B">
        <w:rPr>
          <w:rFonts w:ascii="Arial" w:hAnsi="Arial" w:cs="Arial"/>
          <w:sz w:val="22"/>
          <w:szCs w:val="22"/>
        </w:rPr>
        <w:t>udzielenie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zamówień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publicznych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383E2B">
        <w:rPr>
          <w:rFonts w:ascii="Arial" w:hAnsi="Arial" w:cs="Arial"/>
          <w:sz w:val="22"/>
          <w:szCs w:val="22"/>
        </w:rPr>
        <w:t>roboty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budowlane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3E2B">
        <w:rPr>
          <w:rFonts w:ascii="Arial" w:hAnsi="Arial" w:cs="Arial"/>
          <w:sz w:val="22"/>
          <w:szCs w:val="22"/>
        </w:rPr>
        <w:t>jeżeli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pytania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te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będą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dotyczyły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dokumentacji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projektowej</w:t>
      </w:r>
      <w:proofErr w:type="spellEnd"/>
    </w:p>
    <w:p w:rsidR="00383E2B" w:rsidRPr="00383E2B" w:rsidRDefault="00383E2B" w:rsidP="00383E2B">
      <w:pPr>
        <w:pStyle w:val="msonormalcxspdrugie"/>
        <w:tabs>
          <w:tab w:val="left" w:pos="7635"/>
        </w:tabs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83E2B" w:rsidRPr="00383E2B" w:rsidRDefault="00383E2B" w:rsidP="00383E2B">
      <w:pPr>
        <w:widowControl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83E2B">
        <w:rPr>
          <w:rFonts w:ascii="Arial" w:hAnsi="Arial" w:cs="Arial"/>
          <w:sz w:val="22"/>
          <w:szCs w:val="22"/>
          <w:u w:val="single"/>
        </w:rPr>
        <w:t xml:space="preserve">Do </w:t>
      </w:r>
      <w:proofErr w:type="spellStart"/>
      <w:r w:rsidRPr="00383E2B">
        <w:rPr>
          <w:rFonts w:ascii="Arial" w:hAnsi="Arial" w:cs="Arial"/>
          <w:sz w:val="22"/>
          <w:szCs w:val="22"/>
          <w:u w:val="single"/>
        </w:rPr>
        <w:t>obowiązków</w:t>
      </w:r>
      <w:proofErr w:type="spellEnd"/>
      <w:r w:rsidRPr="00383E2B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  <w:u w:val="single"/>
        </w:rPr>
        <w:t>Wykonawcy</w:t>
      </w:r>
      <w:proofErr w:type="spellEnd"/>
      <w:r w:rsidRPr="00383E2B">
        <w:rPr>
          <w:rFonts w:ascii="Arial" w:hAnsi="Arial" w:cs="Arial"/>
          <w:sz w:val="22"/>
          <w:szCs w:val="22"/>
          <w:u w:val="single"/>
        </w:rPr>
        <w:t xml:space="preserve">, w </w:t>
      </w:r>
      <w:proofErr w:type="spellStart"/>
      <w:r w:rsidRPr="00383E2B">
        <w:rPr>
          <w:rFonts w:ascii="Arial" w:hAnsi="Arial" w:cs="Arial"/>
          <w:sz w:val="22"/>
          <w:szCs w:val="22"/>
          <w:u w:val="single"/>
        </w:rPr>
        <w:t>ramach</w:t>
      </w:r>
      <w:proofErr w:type="spellEnd"/>
      <w:r w:rsidRPr="00383E2B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  <w:u w:val="single"/>
        </w:rPr>
        <w:t>określonego</w:t>
      </w:r>
      <w:proofErr w:type="spellEnd"/>
      <w:r w:rsidRPr="00383E2B">
        <w:rPr>
          <w:rFonts w:ascii="Arial" w:hAnsi="Arial" w:cs="Arial"/>
          <w:sz w:val="22"/>
          <w:szCs w:val="22"/>
          <w:u w:val="single"/>
        </w:rPr>
        <w:t xml:space="preserve"> w </w:t>
      </w:r>
      <w:proofErr w:type="spellStart"/>
      <w:r w:rsidRPr="00383E2B">
        <w:rPr>
          <w:rFonts w:ascii="Arial" w:hAnsi="Arial" w:cs="Arial"/>
          <w:sz w:val="22"/>
          <w:szCs w:val="22"/>
          <w:u w:val="single"/>
        </w:rPr>
        <w:t>umowie</w:t>
      </w:r>
      <w:proofErr w:type="spellEnd"/>
      <w:r w:rsidRPr="00383E2B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  <w:u w:val="single"/>
        </w:rPr>
        <w:t>wynagrodzenia</w:t>
      </w:r>
      <w:proofErr w:type="spellEnd"/>
      <w:r w:rsidRPr="00383E2B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  <w:u w:val="single"/>
        </w:rPr>
        <w:t>należy</w:t>
      </w:r>
      <w:proofErr w:type="spellEnd"/>
      <w:r w:rsidRPr="00383E2B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  <w:u w:val="single"/>
        </w:rPr>
        <w:t>opracowanie</w:t>
      </w:r>
      <w:proofErr w:type="spellEnd"/>
      <w:r w:rsidRPr="00383E2B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  <w:u w:val="single"/>
        </w:rPr>
        <w:t>przedmiotu</w:t>
      </w:r>
      <w:proofErr w:type="spellEnd"/>
      <w:r w:rsidRPr="00383E2B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  <w:u w:val="single"/>
        </w:rPr>
        <w:t>umowy</w:t>
      </w:r>
      <w:proofErr w:type="spellEnd"/>
      <w:r w:rsidRPr="00383E2B">
        <w:rPr>
          <w:rFonts w:ascii="Arial" w:hAnsi="Arial" w:cs="Arial"/>
          <w:sz w:val="22"/>
          <w:szCs w:val="22"/>
          <w:u w:val="single"/>
        </w:rPr>
        <w:t xml:space="preserve">, w </w:t>
      </w:r>
      <w:proofErr w:type="spellStart"/>
      <w:r w:rsidRPr="00383E2B">
        <w:rPr>
          <w:rFonts w:ascii="Arial" w:hAnsi="Arial" w:cs="Arial"/>
          <w:sz w:val="22"/>
          <w:szCs w:val="22"/>
          <w:u w:val="single"/>
        </w:rPr>
        <w:t>sposób</w:t>
      </w:r>
      <w:proofErr w:type="spellEnd"/>
      <w:r w:rsidRPr="00383E2B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  <w:u w:val="single"/>
        </w:rPr>
        <w:t>zgodny</w:t>
      </w:r>
      <w:proofErr w:type="spellEnd"/>
      <w:r w:rsidRPr="00383E2B">
        <w:rPr>
          <w:rFonts w:ascii="Arial" w:hAnsi="Arial" w:cs="Arial"/>
          <w:sz w:val="22"/>
          <w:szCs w:val="22"/>
          <w:u w:val="single"/>
        </w:rPr>
        <w:t xml:space="preserve"> z </w:t>
      </w:r>
      <w:proofErr w:type="spellStart"/>
      <w:r w:rsidRPr="00383E2B">
        <w:rPr>
          <w:rFonts w:ascii="Arial" w:hAnsi="Arial" w:cs="Arial"/>
          <w:sz w:val="22"/>
          <w:szCs w:val="22"/>
          <w:u w:val="single"/>
        </w:rPr>
        <w:t>obowiązującymi</w:t>
      </w:r>
      <w:proofErr w:type="spellEnd"/>
      <w:r w:rsidRPr="00383E2B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  <w:u w:val="single"/>
        </w:rPr>
        <w:t>przepisami</w:t>
      </w:r>
      <w:proofErr w:type="spellEnd"/>
      <w:r w:rsidRPr="00383E2B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  <w:u w:val="single"/>
        </w:rPr>
        <w:t>prawa</w:t>
      </w:r>
      <w:proofErr w:type="spellEnd"/>
      <w:r w:rsidRPr="00383E2B">
        <w:rPr>
          <w:rFonts w:ascii="Arial" w:hAnsi="Arial" w:cs="Arial"/>
          <w:sz w:val="22"/>
          <w:szCs w:val="22"/>
          <w:u w:val="single"/>
        </w:rPr>
        <w:t xml:space="preserve">  i </w:t>
      </w:r>
      <w:proofErr w:type="spellStart"/>
      <w:r w:rsidRPr="00383E2B">
        <w:rPr>
          <w:rFonts w:ascii="Arial" w:hAnsi="Arial" w:cs="Arial"/>
          <w:sz w:val="22"/>
          <w:szCs w:val="22"/>
          <w:u w:val="single"/>
        </w:rPr>
        <w:t>normami</w:t>
      </w:r>
      <w:proofErr w:type="spellEnd"/>
      <w:r w:rsidRPr="00383E2B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  <w:u w:val="single"/>
        </w:rPr>
        <w:t>wprowadzającymi</w:t>
      </w:r>
      <w:proofErr w:type="spellEnd"/>
      <w:r w:rsidRPr="00383E2B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  <w:u w:val="single"/>
        </w:rPr>
        <w:t>normy</w:t>
      </w:r>
      <w:proofErr w:type="spellEnd"/>
      <w:r w:rsidRPr="00383E2B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  <w:u w:val="single"/>
        </w:rPr>
        <w:t>europejskie</w:t>
      </w:r>
      <w:proofErr w:type="spellEnd"/>
      <w:r w:rsidRPr="00383E2B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  <w:u w:val="single"/>
        </w:rPr>
        <w:t>lub</w:t>
      </w:r>
      <w:proofErr w:type="spellEnd"/>
      <w:r w:rsidRPr="00383E2B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  <w:u w:val="single"/>
        </w:rPr>
        <w:t>europejskie</w:t>
      </w:r>
      <w:proofErr w:type="spellEnd"/>
      <w:r w:rsidRPr="00383E2B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  <w:u w:val="single"/>
        </w:rPr>
        <w:t>aprobaty</w:t>
      </w:r>
      <w:proofErr w:type="spellEnd"/>
      <w:r w:rsidRPr="00383E2B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  <w:u w:val="single"/>
        </w:rPr>
        <w:t>techniczne</w:t>
      </w:r>
      <w:proofErr w:type="spellEnd"/>
      <w:r w:rsidRPr="00383E2B">
        <w:rPr>
          <w:rFonts w:ascii="Arial" w:hAnsi="Arial" w:cs="Arial"/>
          <w:sz w:val="22"/>
          <w:szCs w:val="22"/>
          <w:u w:val="single"/>
        </w:rPr>
        <w:t xml:space="preserve"> w </w:t>
      </w:r>
      <w:proofErr w:type="spellStart"/>
      <w:r w:rsidRPr="00383E2B">
        <w:rPr>
          <w:rFonts w:ascii="Arial" w:hAnsi="Arial" w:cs="Arial"/>
          <w:sz w:val="22"/>
          <w:szCs w:val="22"/>
          <w:u w:val="single"/>
        </w:rPr>
        <w:t>szczególności</w:t>
      </w:r>
      <w:proofErr w:type="spellEnd"/>
      <w:r w:rsidRPr="00383E2B">
        <w:rPr>
          <w:rFonts w:ascii="Arial" w:hAnsi="Arial" w:cs="Arial"/>
          <w:sz w:val="22"/>
          <w:szCs w:val="22"/>
          <w:u w:val="single"/>
        </w:rPr>
        <w:t xml:space="preserve"> w </w:t>
      </w:r>
      <w:proofErr w:type="spellStart"/>
      <w:r w:rsidRPr="00383E2B">
        <w:rPr>
          <w:rFonts w:ascii="Arial" w:hAnsi="Arial" w:cs="Arial"/>
          <w:sz w:val="22"/>
          <w:szCs w:val="22"/>
          <w:u w:val="single"/>
        </w:rPr>
        <w:t>sposób</w:t>
      </w:r>
      <w:proofErr w:type="spellEnd"/>
      <w:r w:rsidRPr="00383E2B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  <w:u w:val="single"/>
        </w:rPr>
        <w:t>zgodny</w:t>
      </w:r>
      <w:proofErr w:type="spellEnd"/>
      <w:r w:rsidRPr="00383E2B">
        <w:rPr>
          <w:rFonts w:ascii="Arial" w:hAnsi="Arial" w:cs="Arial"/>
          <w:sz w:val="22"/>
          <w:szCs w:val="22"/>
          <w:u w:val="single"/>
        </w:rPr>
        <w:t xml:space="preserve"> z </w:t>
      </w:r>
      <w:proofErr w:type="spellStart"/>
      <w:r w:rsidRPr="00383E2B">
        <w:rPr>
          <w:rFonts w:ascii="Arial" w:hAnsi="Arial" w:cs="Arial"/>
          <w:sz w:val="22"/>
          <w:szCs w:val="22"/>
          <w:u w:val="single"/>
        </w:rPr>
        <w:t>wymaganiami</w:t>
      </w:r>
      <w:proofErr w:type="spellEnd"/>
      <w:r w:rsidRPr="00383E2B">
        <w:rPr>
          <w:rFonts w:ascii="Arial" w:hAnsi="Arial" w:cs="Arial"/>
          <w:sz w:val="22"/>
          <w:szCs w:val="22"/>
          <w:u w:val="single"/>
        </w:rPr>
        <w:t>:</w:t>
      </w:r>
    </w:p>
    <w:p w:rsidR="00383E2B" w:rsidRPr="00383E2B" w:rsidRDefault="00383E2B" w:rsidP="00383E2B">
      <w:pPr>
        <w:pStyle w:val="NormalnyWeb"/>
        <w:numPr>
          <w:ilvl w:val="0"/>
          <w:numId w:val="16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383E2B">
        <w:rPr>
          <w:rFonts w:ascii="Arial" w:hAnsi="Arial" w:cs="Arial"/>
          <w:sz w:val="22"/>
          <w:szCs w:val="22"/>
          <w:lang w:val="de-DE"/>
        </w:rPr>
        <w:t>r</w:t>
      </w:r>
      <w:proofErr w:type="spellStart"/>
      <w:r w:rsidRPr="00383E2B">
        <w:rPr>
          <w:rFonts w:ascii="Arial" w:hAnsi="Arial" w:cs="Arial"/>
          <w:sz w:val="22"/>
          <w:szCs w:val="22"/>
        </w:rPr>
        <w:t>ozporządzenia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Rady Ministrów z dnia 9 listopada 2010 r. w sprawie przedsięwzięć mogących znacząco oddziaływać na środowisko (Dz. U. z  2019 r., poz. 1839),</w:t>
      </w:r>
    </w:p>
    <w:p w:rsidR="00383E2B" w:rsidRPr="00383E2B" w:rsidRDefault="00383E2B" w:rsidP="00383E2B">
      <w:pPr>
        <w:pStyle w:val="NormalnyWeb"/>
        <w:numPr>
          <w:ilvl w:val="0"/>
          <w:numId w:val="16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383E2B">
        <w:rPr>
          <w:rFonts w:ascii="Arial" w:hAnsi="Arial" w:cs="Arial"/>
          <w:sz w:val="22"/>
          <w:szCs w:val="22"/>
        </w:rPr>
        <w:t>ustawy z dnia 10 kwietnia 2003 r. o szczegółowych zasadach przygotowania i realizacji inwestycji w zakresie dróg publicznych (Dz. U. z 2020 r., poz. 1363 ze zm.),</w:t>
      </w:r>
    </w:p>
    <w:p w:rsidR="00383E2B" w:rsidRPr="00383E2B" w:rsidRDefault="00383E2B" w:rsidP="00383E2B">
      <w:pPr>
        <w:pStyle w:val="NormalnyWeb"/>
        <w:numPr>
          <w:ilvl w:val="0"/>
          <w:numId w:val="16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383E2B">
        <w:rPr>
          <w:rFonts w:ascii="Arial" w:hAnsi="Arial" w:cs="Arial"/>
          <w:sz w:val="22"/>
          <w:szCs w:val="22"/>
        </w:rPr>
        <w:t>ustawy z dnia 7 lipca 1994 r. Prawo budowlane (Dz. U. z 2020 r., poz. 1333 ze zm.),</w:t>
      </w:r>
    </w:p>
    <w:p w:rsidR="00383E2B" w:rsidRPr="00383E2B" w:rsidRDefault="00383E2B" w:rsidP="00383E2B">
      <w:pPr>
        <w:pStyle w:val="NormalnyWeb"/>
        <w:numPr>
          <w:ilvl w:val="0"/>
          <w:numId w:val="16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383E2B">
        <w:rPr>
          <w:rFonts w:ascii="Arial" w:hAnsi="Arial" w:cs="Arial"/>
          <w:sz w:val="22"/>
          <w:szCs w:val="22"/>
        </w:rPr>
        <w:lastRenderedPageBreak/>
        <w:t>ustawy z dnia 21 marca 1985 r. o drogach publicznych (Dz. U. z 2020 r., poz. 470 ze zm.),</w:t>
      </w:r>
    </w:p>
    <w:p w:rsidR="00383E2B" w:rsidRPr="00383E2B" w:rsidRDefault="00383E2B" w:rsidP="00383E2B">
      <w:pPr>
        <w:pStyle w:val="NormalnyWeb"/>
        <w:numPr>
          <w:ilvl w:val="0"/>
          <w:numId w:val="16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383E2B">
        <w:rPr>
          <w:rFonts w:ascii="Arial" w:hAnsi="Arial" w:cs="Arial"/>
          <w:sz w:val="22"/>
          <w:szCs w:val="22"/>
        </w:rPr>
        <w:t>ustawą z dnia 18 lipca 2001 r. Prawo wodne (Dz. U. z 2020 r., poz. 310 ze zm.),</w:t>
      </w:r>
    </w:p>
    <w:p w:rsidR="00383E2B" w:rsidRPr="00383E2B" w:rsidRDefault="00383E2B" w:rsidP="00383E2B">
      <w:pPr>
        <w:pStyle w:val="NormalnyWeb"/>
        <w:numPr>
          <w:ilvl w:val="0"/>
          <w:numId w:val="16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383E2B">
        <w:rPr>
          <w:rFonts w:ascii="Arial" w:hAnsi="Arial" w:cs="Arial"/>
          <w:sz w:val="22"/>
          <w:szCs w:val="22"/>
        </w:rPr>
        <w:t>rozporządzenia Ministra Transportu, Budownictwa i Gospodarki Morskiej z dnia 25 kwietnia 2012 r. w sprawie szczegółowego zakresu i formy projektu budowlanego (Dz. U. z  20</w:t>
      </w:r>
      <w:r w:rsidR="00D8522E">
        <w:rPr>
          <w:rFonts w:ascii="Arial" w:hAnsi="Arial" w:cs="Arial"/>
          <w:sz w:val="22"/>
          <w:szCs w:val="22"/>
        </w:rPr>
        <w:t>20</w:t>
      </w:r>
      <w:r w:rsidRPr="00383E2B">
        <w:rPr>
          <w:rFonts w:ascii="Arial" w:hAnsi="Arial" w:cs="Arial"/>
          <w:sz w:val="22"/>
          <w:szCs w:val="22"/>
        </w:rPr>
        <w:t xml:space="preserve"> r., poz. 1</w:t>
      </w:r>
      <w:r w:rsidR="00D8522E">
        <w:rPr>
          <w:rFonts w:ascii="Arial" w:hAnsi="Arial" w:cs="Arial"/>
          <w:sz w:val="22"/>
          <w:szCs w:val="22"/>
        </w:rPr>
        <w:t>60</w:t>
      </w:r>
      <w:r w:rsidRPr="00383E2B">
        <w:rPr>
          <w:rFonts w:ascii="Arial" w:hAnsi="Arial" w:cs="Arial"/>
          <w:sz w:val="22"/>
          <w:szCs w:val="22"/>
        </w:rPr>
        <w:t>9),</w:t>
      </w:r>
    </w:p>
    <w:p w:rsidR="00383E2B" w:rsidRPr="00383E2B" w:rsidRDefault="00383E2B" w:rsidP="00383E2B">
      <w:pPr>
        <w:pStyle w:val="NormalnyWeb"/>
        <w:numPr>
          <w:ilvl w:val="0"/>
          <w:numId w:val="16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383E2B">
        <w:rPr>
          <w:rFonts w:ascii="Arial" w:hAnsi="Arial" w:cs="Arial"/>
          <w:sz w:val="22"/>
          <w:szCs w:val="22"/>
        </w:rPr>
        <w:t>rozporządzenia Ministra Infrastruktury z dnia 2 września 2004 r. w sprawie szczegółowego zakresu i formy dokumentacji projektowej, specyfikacji technicznych wykonania i odbioru robót budowlanych   oraz programu funkcjonalno- użytkowego  (Dz. U. z 2013 r., poz. 1129),</w:t>
      </w:r>
    </w:p>
    <w:p w:rsidR="00383E2B" w:rsidRPr="00383E2B" w:rsidRDefault="00383E2B" w:rsidP="00383E2B">
      <w:pPr>
        <w:pStyle w:val="NormalnyWeb"/>
        <w:numPr>
          <w:ilvl w:val="0"/>
          <w:numId w:val="16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383E2B">
        <w:rPr>
          <w:rFonts w:ascii="Arial" w:hAnsi="Arial" w:cs="Arial"/>
          <w:sz w:val="22"/>
          <w:szCs w:val="22"/>
        </w:rPr>
        <w:t>rozporządzenia Ministra Infrastruktury z dnia 18 maja 2004 r. w sprawie określenia metod i podstaw sporządzania kosztorysu inwestorskiego, obliczania planowanych kosztów prac projektowych oraz planowanych kosztów robót budowlanych określonych w programie funkcjonalno- użytkowym (Dz. U. z 2004 r. , Nr 130, poz. 1389),</w:t>
      </w:r>
    </w:p>
    <w:p w:rsidR="00383E2B" w:rsidRPr="00383E2B" w:rsidRDefault="00383E2B" w:rsidP="00383E2B">
      <w:pPr>
        <w:pStyle w:val="NormalnyWeb"/>
        <w:numPr>
          <w:ilvl w:val="0"/>
          <w:numId w:val="16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383E2B">
        <w:rPr>
          <w:rFonts w:ascii="Arial" w:hAnsi="Arial" w:cs="Arial"/>
          <w:sz w:val="22"/>
          <w:szCs w:val="22"/>
        </w:rPr>
        <w:t>rozporządzenia Ministra Transportu i Gospodarki Morskiej z dnia 2 marca 1999 roku w sprawie warunków technicznych, jakim powinny odpowiadać drogi publiczne i ich usytuowanie (Dz. U. z  2016 r., poz. 124 ze zm.),</w:t>
      </w:r>
    </w:p>
    <w:p w:rsidR="00383E2B" w:rsidRPr="00383E2B" w:rsidRDefault="00383E2B" w:rsidP="00383E2B">
      <w:pPr>
        <w:pStyle w:val="NormalnyWeb"/>
        <w:numPr>
          <w:ilvl w:val="0"/>
          <w:numId w:val="16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383E2B">
        <w:rPr>
          <w:rFonts w:ascii="Arial" w:hAnsi="Arial" w:cs="Arial"/>
          <w:sz w:val="22"/>
          <w:szCs w:val="22"/>
        </w:rPr>
        <w:t xml:space="preserve"> ustawy z dnia 16 kwietnia 2004 r. o ochronie przyrody (Dz. U. z 2020 r., poz. 55 ze zm.),</w:t>
      </w:r>
    </w:p>
    <w:p w:rsidR="00383E2B" w:rsidRPr="00383E2B" w:rsidRDefault="00383E2B" w:rsidP="00383E2B">
      <w:pPr>
        <w:pStyle w:val="NormalnyWeb"/>
        <w:numPr>
          <w:ilvl w:val="0"/>
          <w:numId w:val="16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383E2B">
        <w:rPr>
          <w:rFonts w:ascii="Arial" w:hAnsi="Arial" w:cs="Arial"/>
          <w:sz w:val="22"/>
          <w:szCs w:val="22"/>
        </w:rPr>
        <w:t xml:space="preserve"> ustawy z dnia 20 czerwca 1997 r. Prawo o ruchu drogowym (Dz. U. z 2020 r., poz. 110 ze zm.),</w:t>
      </w:r>
    </w:p>
    <w:p w:rsidR="00383E2B" w:rsidRPr="00383E2B" w:rsidRDefault="00383E2B" w:rsidP="00383E2B">
      <w:pPr>
        <w:pStyle w:val="NormalnyWeb"/>
        <w:numPr>
          <w:ilvl w:val="0"/>
          <w:numId w:val="16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383E2B">
        <w:rPr>
          <w:rFonts w:ascii="Arial" w:hAnsi="Arial" w:cs="Arial"/>
          <w:sz w:val="22"/>
          <w:szCs w:val="22"/>
        </w:rPr>
        <w:t xml:space="preserve"> ustawy z dnia 17 maja 1989 r. Prawo geodezyjne i kartograficzne (Dz. U. z 2020 r., poz. 2052 ze zm.),</w:t>
      </w:r>
    </w:p>
    <w:p w:rsidR="00383E2B" w:rsidRPr="00383E2B" w:rsidRDefault="00383E2B" w:rsidP="00383E2B">
      <w:pPr>
        <w:pStyle w:val="NormalnyWeb"/>
        <w:numPr>
          <w:ilvl w:val="0"/>
          <w:numId w:val="16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383E2B">
        <w:rPr>
          <w:rFonts w:ascii="Arial" w:hAnsi="Arial" w:cs="Arial"/>
          <w:sz w:val="22"/>
          <w:szCs w:val="22"/>
        </w:rPr>
        <w:t xml:space="preserve"> rozporządzenia Ministra Infrastruktury z dnia 23 czerwca 2003 r. w sprawie informacji dotyczącej bezpieczeństwa i ochrony zdrowia oraz planu bezpieczeństwa i ochrony zdrowia (Dz. U. Z 2003 r.,  Nr 120, poz. 1126),</w:t>
      </w:r>
    </w:p>
    <w:p w:rsidR="00383E2B" w:rsidRPr="00383E2B" w:rsidRDefault="00383E2B" w:rsidP="00383E2B">
      <w:pPr>
        <w:pStyle w:val="NormalnyWeb"/>
        <w:numPr>
          <w:ilvl w:val="0"/>
          <w:numId w:val="16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383E2B">
        <w:rPr>
          <w:rFonts w:ascii="Arial" w:hAnsi="Arial" w:cs="Arial"/>
          <w:sz w:val="22"/>
          <w:szCs w:val="22"/>
        </w:rPr>
        <w:t xml:space="preserve"> obowiązujących norm, zasad wiedzy technicznej, przepisów BHP, przepisów przeciwpożarowych itp.,  z uwzględnieniem wydania nowych lub zmian dotychczas obowiązujących przepisów,</w:t>
      </w:r>
    </w:p>
    <w:p w:rsidR="00383E2B" w:rsidRPr="00383E2B" w:rsidRDefault="00383E2B" w:rsidP="00383E2B">
      <w:pPr>
        <w:pStyle w:val="NormalnyWeb"/>
        <w:numPr>
          <w:ilvl w:val="0"/>
          <w:numId w:val="16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383E2B">
        <w:rPr>
          <w:rFonts w:ascii="Arial" w:hAnsi="Arial" w:cs="Arial"/>
          <w:sz w:val="22"/>
          <w:szCs w:val="22"/>
        </w:rPr>
        <w:t xml:space="preserve"> wizją lokalną w terenie w terminie uzgodnionym z Zamawiającym.</w:t>
      </w:r>
    </w:p>
    <w:p w:rsidR="00383E2B" w:rsidRPr="00383E2B" w:rsidRDefault="00383E2B" w:rsidP="00383E2B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83E2B" w:rsidRPr="00383E2B" w:rsidRDefault="00383E2B" w:rsidP="00383E2B">
      <w:pPr>
        <w:pStyle w:val="NormalnyWeb"/>
        <w:spacing w:before="0" w:after="0" w:line="276" w:lineRule="auto"/>
        <w:ind w:firstLine="692"/>
        <w:jc w:val="both"/>
        <w:rPr>
          <w:rFonts w:ascii="Arial" w:eastAsia="Arial" w:hAnsi="Arial" w:cs="Arial"/>
          <w:sz w:val="22"/>
          <w:szCs w:val="22"/>
        </w:rPr>
      </w:pPr>
      <w:r w:rsidRPr="00383E2B">
        <w:rPr>
          <w:rFonts w:ascii="Arial" w:hAnsi="Arial" w:cs="Arial"/>
          <w:sz w:val="22"/>
          <w:szCs w:val="22"/>
        </w:rPr>
        <w:t xml:space="preserve">Dokumentacja musi być zgodna z obowiązującymi przepisami na dzień składania jej u Zamawiającego. </w:t>
      </w:r>
    </w:p>
    <w:p w:rsidR="00383E2B" w:rsidRPr="00383E2B" w:rsidRDefault="00383E2B" w:rsidP="00383E2B">
      <w:pPr>
        <w:pStyle w:val="NormalnyWeb"/>
        <w:tabs>
          <w:tab w:val="left" w:pos="720"/>
        </w:tabs>
        <w:spacing w:before="0" w:after="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383E2B">
        <w:rPr>
          <w:rFonts w:ascii="Arial" w:hAnsi="Arial" w:cs="Arial"/>
          <w:sz w:val="22"/>
          <w:szCs w:val="22"/>
        </w:rPr>
        <w:tab/>
      </w:r>
      <w:r w:rsidRPr="00383E2B">
        <w:rPr>
          <w:rFonts w:ascii="Arial" w:hAnsi="Arial" w:cs="Arial"/>
          <w:sz w:val="22"/>
          <w:szCs w:val="22"/>
        </w:rPr>
        <w:tab/>
        <w:t>Wymagania dotyczące formy projektów wykonawczych przyjmuje się odpowiednio jak dla projektu budowlanego.</w:t>
      </w:r>
    </w:p>
    <w:p w:rsidR="00383E2B" w:rsidRPr="00383E2B" w:rsidRDefault="00383E2B" w:rsidP="00383E2B">
      <w:pPr>
        <w:pStyle w:val="NormalnyWeb"/>
        <w:tabs>
          <w:tab w:val="left" w:pos="720"/>
        </w:tabs>
        <w:spacing w:before="0" w:after="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383E2B">
        <w:rPr>
          <w:rFonts w:ascii="Arial" w:hAnsi="Arial" w:cs="Arial"/>
          <w:sz w:val="22"/>
          <w:szCs w:val="22"/>
        </w:rPr>
        <w:tab/>
      </w:r>
      <w:r w:rsidRPr="00383E2B">
        <w:rPr>
          <w:rFonts w:ascii="Arial" w:hAnsi="Arial" w:cs="Arial"/>
          <w:sz w:val="22"/>
          <w:szCs w:val="22"/>
        </w:rPr>
        <w:tab/>
        <w:t>Przedmiar robót powinien zawierać zestawienie przewidywanych do wykonania robót podstawowych w kolejności technologicznej ich wykonania wraz z ich szczegółowym opisem lub wskazaniem podstaw ustalających szczegółowy opis oraz wskazaniem właściwych specyfikacji technicznych wykonania i odbioru robót budowlanych, z wyliczeniem i zestawieniem ilości jednostek przedmiarowych podstawowych.</w:t>
      </w:r>
    </w:p>
    <w:p w:rsidR="00383E2B" w:rsidRPr="00383E2B" w:rsidRDefault="00383E2B" w:rsidP="00383E2B">
      <w:pPr>
        <w:widowControl/>
        <w:autoSpaceDE w:val="0"/>
        <w:spacing w:line="276" w:lineRule="auto"/>
        <w:ind w:firstLine="692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proofErr w:type="spellStart"/>
      <w:r w:rsidRPr="00383E2B">
        <w:rPr>
          <w:rFonts w:ascii="Arial" w:hAnsi="Arial" w:cs="Arial"/>
          <w:sz w:val="22"/>
          <w:szCs w:val="22"/>
        </w:rPr>
        <w:t>Dokumentacja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powinna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charakteryzować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się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bardzo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dużym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stopniem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uszczegółowienia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3E2B">
        <w:rPr>
          <w:rFonts w:ascii="Arial" w:hAnsi="Arial" w:cs="Arial"/>
          <w:sz w:val="22"/>
          <w:szCs w:val="22"/>
        </w:rPr>
        <w:t>tzn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83E2B">
        <w:rPr>
          <w:rFonts w:ascii="Arial" w:hAnsi="Arial" w:cs="Arial"/>
          <w:sz w:val="22"/>
          <w:szCs w:val="22"/>
        </w:rPr>
        <w:t>uwzględniać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każdy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element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zamówienia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83E2B">
        <w:rPr>
          <w:rFonts w:ascii="Arial" w:hAnsi="Arial" w:cs="Arial"/>
          <w:sz w:val="22"/>
          <w:szCs w:val="22"/>
        </w:rPr>
        <w:t>sposób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umożliwiający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realizację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robót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bez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dodatkowych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sz w:val="22"/>
          <w:szCs w:val="22"/>
        </w:rPr>
        <w:t>opracowań</w:t>
      </w:r>
      <w:proofErr w:type="spellEnd"/>
      <w:r w:rsidRPr="00383E2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83E2B">
        <w:rPr>
          <w:rFonts w:ascii="Arial" w:hAnsi="Arial" w:cs="Arial"/>
          <w:sz w:val="22"/>
          <w:szCs w:val="22"/>
        </w:rPr>
        <w:t>uzupełnień</w:t>
      </w:r>
      <w:proofErr w:type="spellEnd"/>
      <w:r w:rsidRPr="00383E2B">
        <w:rPr>
          <w:rFonts w:ascii="Arial" w:hAnsi="Arial" w:cs="Arial"/>
          <w:sz w:val="22"/>
          <w:szCs w:val="22"/>
        </w:rPr>
        <w:t>.</w:t>
      </w:r>
    </w:p>
    <w:p w:rsidR="00383E2B" w:rsidRPr="00383E2B" w:rsidRDefault="00383E2B" w:rsidP="00383E2B">
      <w:pPr>
        <w:pStyle w:val="NormalnyWeb"/>
        <w:spacing w:before="0" w:after="0"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383E2B" w:rsidRPr="00383E2B" w:rsidRDefault="00383E2B" w:rsidP="00383E2B">
      <w:pPr>
        <w:pStyle w:val="NormalnyWeb"/>
        <w:spacing w:before="0" w:after="0" w:line="276" w:lineRule="auto"/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383E2B">
        <w:rPr>
          <w:rFonts w:ascii="Arial" w:hAnsi="Arial" w:cs="Arial"/>
          <w:sz w:val="22"/>
          <w:szCs w:val="22"/>
          <w:u w:val="single"/>
        </w:rPr>
        <w:t>Ponadto do obowiązków Wykonawcy w ramach ustalonego w niniejszej umowie wynagrodzenia należy:</w:t>
      </w:r>
    </w:p>
    <w:p w:rsidR="00383E2B" w:rsidRPr="00383E2B" w:rsidRDefault="00383E2B" w:rsidP="00383E2B">
      <w:pPr>
        <w:pStyle w:val="NormalnyWeb"/>
        <w:numPr>
          <w:ilvl w:val="0"/>
          <w:numId w:val="17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383E2B">
        <w:rPr>
          <w:rFonts w:ascii="Arial" w:hAnsi="Arial" w:cs="Arial"/>
          <w:sz w:val="22"/>
          <w:szCs w:val="22"/>
        </w:rPr>
        <w:t>opracowanie przedmiotu umowy w terminie ustalonym w umowie, zgodnie z wymaganiami wynikającymi z przepisów obowiązującego prawa, w tym techniczno- budowlanymi i normami oraz zasadami wiedzy technicznej,</w:t>
      </w:r>
    </w:p>
    <w:p w:rsidR="00383E2B" w:rsidRPr="00383E2B" w:rsidRDefault="00383E2B" w:rsidP="00383E2B">
      <w:pPr>
        <w:pStyle w:val="NormalnyWeb"/>
        <w:numPr>
          <w:ilvl w:val="0"/>
          <w:numId w:val="17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383E2B">
        <w:rPr>
          <w:rFonts w:ascii="Arial" w:hAnsi="Arial" w:cs="Arial"/>
          <w:sz w:val="22"/>
          <w:szCs w:val="22"/>
        </w:rPr>
        <w:t xml:space="preserve">zapewnienie udziału w razie wystąpienia potrzeby w opracowaniu projektów, osób posiadających uprawnienia budowlane do projektowania w odpowiedniej specjalności oraz </w:t>
      </w:r>
      <w:r w:rsidRPr="00383E2B">
        <w:rPr>
          <w:rFonts w:ascii="Arial" w:hAnsi="Arial" w:cs="Arial"/>
          <w:sz w:val="22"/>
          <w:szCs w:val="22"/>
        </w:rPr>
        <w:lastRenderedPageBreak/>
        <w:t>wzajemne koordynowanie techniczne wykonanych przez te osoby opracowań projektowych, z uwzględnieniem specyfiki projektowanego obiektu,</w:t>
      </w:r>
    </w:p>
    <w:p w:rsidR="00383E2B" w:rsidRPr="00383E2B" w:rsidRDefault="00383E2B" w:rsidP="00383E2B">
      <w:pPr>
        <w:pStyle w:val="NormalnyWeb"/>
        <w:numPr>
          <w:ilvl w:val="0"/>
          <w:numId w:val="17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383E2B">
        <w:rPr>
          <w:rFonts w:ascii="Arial" w:hAnsi="Arial" w:cs="Arial"/>
          <w:sz w:val="22"/>
          <w:szCs w:val="22"/>
        </w:rPr>
        <w:t xml:space="preserve"> uzyskanie na własny koszt wszelkich niezbędnych  opinii, uzgodnień i sprawdzeń  rozwiązań projektowych w zakresie wynikającym z przepisów wraz z uzyskaniem we własnym zakresie wszelkich niezbędnych materiałów przedprojektowych,</w:t>
      </w:r>
    </w:p>
    <w:p w:rsidR="00383E2B" w:rsidRPr="00383E2B" w:rsidRDefault="00383E2B" w:rsidP="00383E2B">
      <w:pPr>
        <w:pStyle w:val="NormalnyWeb"/>
        <w:numPr>
          <w:ilvl w:val="0"/>
          <w:numId w:val="17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383E2B">
        <w:rPr>
          <w:rFonts w:ascii="Arial" w:hAnsi="Arial" w:cs="Arial"/>
          <w:sz w:val="22"/>
          <w:szCs w:val="22"/>
        </w:rPr>
        <w:t xml:space="preserve">opisanie robót budowlanych objętych dokumentacją projektową  w sposób wyczerpujący, jednoznaczny, który nie będzie utrudniał uczciwej konkurencji, zgodnie z zasadami wynikającymi z ustawy z dnia 29 stycznia 2004 r. Prawo zamówień publicznych (Dz. U. z 2019 r. poz.1843 ze zm.), </w:t>
      </w:r>
    </w:p>
    <w:p w:rsidR="00383E2B" w:rsidRPr="00383E2B" w:rsidRDefault="00383E2B" w:rsidP="00383E2B">
      <w:pPr>
        <w:pStyle w:val="NormalnyWeb"/>
        <w:numPr>
          <w:ilvl w:val="0"/>
          <w:numId w:val="17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383E2B">
        <w:rPr>
          <w:rFonts w:ascii="Arial" w:hAnsi="Arial" w:cs="Arial"/>
          <w:sz w:val="22"/>
          <w:szCs w:val="22"/>
        </w:rPr>
        <w:t xml:space="preserve">branie udziału w spotkaniach koordynacyjnych zwoływanych przez Zamawiającego nie rzadziej niż raz w miesiącu w trakcie projektowania w celu omówienia problemów projektowych i dokonywania </w:t>
      </w:r>
      <w:r w:rsidR="00E577C6">
        <w:rPr>
          <w:rFonts w:ascii="Arial" w:hAnsi="Arial" w:cs="Arial"/>
          <w:sz w:val="22"/>
          <w:szCs w:val="22"/>
        </w:rPr>
        <w:t>n</w:t>
      </w:r>
      <w:r w:rsidRPr="00383E2B">
        <w:rPr>
          <w:rFonts w:ascii="Arial" w:hAnsi="Arial" w:cs="Arial"/>
          <w:sz w:val="22"/>
          <w:szCs w:val="22"/>
        </w:rPr>
        <w:t>iezbędnych uzgodnień z wizją lokalną w terenie.</w:t>
      </w:r>
    </w:p>
    <w:p w:rsidR="00383E2B" w:rsidRPr="00383E2B" w:rsidRDefault="00383E2B" w:rsidP="00383E2B">
      <w:pPr>
        <w:pStyle w:val="NormalnyWeb"/>
        <w:numPr>
          <w:ilvl w:val="0"/>
          <w:numId w:val="17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383E2B">
        <w:rPr>
          <w:rFonts w:ascii="Arial" w:hAnsi="Arial" w:cs="Arial"/>
          <w:sz w:val="22"/>
          <w:szCs w:val="22"/>
        </w:rPr>
        <w:t xml:space="preserve"> wyjaśnianie wątpliwości dotyczących projektu i zawartych w nim rozwiązań,</w:t>
      </w:r>
    </w:p>
    <w:p w:rsidR="00383E2B" w:rsidRPr="00383E2B" w:rsidRDefault="00383E2B" w:rsidP="00383E2B">
      <w:pPr>
        <w:pStyle w:val="NormalnyWeb"/>
        <w:numPr>
          <w:ilvl w:val="0"/>
          <w:numId w:val="17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383E2B">
        <w:rPr>
          <w:rFonts w:ascii="Arial" w:hAnsi="Arial" w:cs="Arial"/>
          <w:sz w:val="22"/>
          <w:szCs w:val="22"/>
        </w:rPr>
        <w:t>uzyskanie wszelkich niezbędnych uzgodnień z gestorami mediów,</w:t>
      </w:r>
    </w:p>
    <w:p w:rsidR="00383E2B" w:rsidRPr="00383E2B" w:rsidRDefault="00383E2B" w:rsidP="00383E2B">
      <w:pPr>
        <w:pStyle w:val="NormalnyWeb"/>
        <w:numPr>
          <w:ilvl w:val="0"/>
          <w:numId w:val="17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383E2B">
        <w:rPr>
          <w:rFonts w:ascii="Arial" w:hAnsi="Arial" w:cs="Arial"/>
          <w:sz w:val="22"/>
          <w:szCs w:val="22"/>
        </w:rPr>
        <w:t>wykonanie wszelkich opracowań nie wymienionych w treści umowy, uzyskanie wszystkich wymaganych prawem uzgodnień decyzji, pozwoleń, a także wykonanie wszystkich innych czynności nie wymienionych w treści umowy, a niezbędnych do zrealizowania przedmiotu umowy,</w:t>
      </w:r>
    </w:p>
    <w:p w:rsidR="00383E2B" w:rsidRPr="00383E2B" w:rsidRDefault="00383E2B" w:rsidP="00383E2B">
      <w:pPr>
        <w:pStyle w:val="NormalnyWeb"/>
        <w:numPr>
          <w:ilvl w:val="0"/>
          <w:numId w:val="17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383E2B">
        <w:rPr>
          <w:rFonts w:ascii="Arial" w:hAnsi="Arial" w:cs="Arial"/>
          <w:sz w:val="22"/>
          <w:szCs w:val="22"/>
        </w:rPr>
        <w:t>przestrzeganie praw patentowych i licencji,</w:t>
      </w:r>
    </w:p>
    <w:p w:rsidR="00383E2B" w:rsidRPr="00383E2B" w:rsidRDefault="00383E2B" w:rsidP="00383E2B">
      <w:pPr>
        <w:pStyle w:val="NormalnyWeb"/>
        <w:numPr>
          <w:ilvl w:val="0"/>
          <w:numId w:val="17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383E2B">
        <w:rPr>
          <w:rFonts w:ascii="Arial" w:hAnsi="Arial" w:cs="Arial"/>
          <w:sz w:val="22"/>
          <w:szCs w:val="22"/>
        </w:rPr>
        <w:t>po otrzymaniu wezwania od Zamawiającego, niezwłoczny przyjazd na miejsce robót realizowanych w oparciu o wykonaną dokumentację techniczną i dokonanie oraz przekazanie Zamawiającemu w wyznaczonym terminie poprawek, wynikłych w związku z niezgodnością opracowania projektowego ze stanem faktycznym lub zawinionymi błędami,</w:t>
      </w:r>
    </w:p>
    <w:p w:rsidR="00383E2B" w:rsidRPr="00383E2B" w:rsidRDefault="00383E2B" w:rsidP="00383E2B">
      <w:pPr>
        <w:pStyle w:val="NormalnyWeb"/>
        <w:numPr>
          <w:ilvl w:val="0"/>
          <w:numId w:val="17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383E2B">
        <w:rPr>
          <w:rFonts w:ascii="Arial" w:hAnsi="Arial" w:cs="Arial"/>
          <w:sz w:val="22"/>
          <w:szCs w:val="22"/>
        </w:rPr>
        <w:t xml:space="preserve"> po otrzymaniu wezwania od Zamawiającego mailowo, telefonicznie bądź faksem w ciągu 24 godzin przyjazd do siedziby Zamawiającego w czasie realizowania umowy lub wyznaczenie przedstawiciela reprezentującego Wykonawcę</w:t>
      </w:r>
      <w:r w:rsidRPr="00383E2B">
        <w:rPr>
          <w:rFonts w:ascii="Arial" w:eastAsia="Arial" w:hAnsi="Arial" w:cs="Arial"/>
          <w:sz w:val="22"/>
          <w:szCs w:val="22"/>
        </w:rPr>
        <w:t>,</w:t>
      </w:r>
    </w:p>
    <w:p w:rsidR="00383E2B" w:rsidRPr="00383E2B" w:rsidRDefault="00383E2B" w:rsidP="00383E2B">
      <w:pPr>
        <w:pStyle w:val="NormalnyWeb"/>
        <w:numPr>
          <w:ilvl w:val="0"/>
          <w:numId w:val="17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383E2B">
        <w:rPr>
          <w:rFonts w:ascii="Arial" w:eastAsia="Arial" w:hAnsi="Arial" w:cs="Arial"/>
          <w:sz w:val="22"/>
          <w:szCs w:val="22"/>
        </w:rPr>
        <w:t>uczestniczenie w odbiorach częściowych i końcowych w czasie realizacji inwestycji.</w:t>
      </w:r>
    </w:p>
    <w:p w:rsidR="00383E2B" w:rsidRPr="00383E2B" w:rsidRDefault="00383E2B" w:rsidP="00383E2B">
      <w:pPr>
        <w:pStyle w:val="NormalnyWeb"/>
        <w:spacing w:before="0" w:after="0"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</w:p>
    <w:p w:rsidR="00383E2B" w:rsidRPr="00383E2B" w:rsidRDefault="00383E2B" w:rsidP="00383E2B">
      <w:pPr>
        <w:pStyle w:val="NormalnyWeb"/>
        <w:tabs>
          <w:tab w:val="left" w:pos="720"/>
        </w:tabs>
        <w:spacing w:before="0" w:after="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383E2B">
        <w:rPr>
          <w:rFonts w:ascii="Arial" w:eastAsia="Arial" w:hAnsi="Arial" w:cs="Arial"/>
          <w:sz w:val="22"/>
          <w:szCs w:val="22"/>
        </w:rPr>
        <w:tab/>
        <w:t>Zamawiający zastrzega sobie prawo do systematycznego wglądu do prac projektowych. Wykonawca zobowiązany jest do regularnego konsultowania z Zamawiającym wszystkich istotnych rozwiązań projektowych.</w:t>
      </w:r>
    </w:p>
    <w:p w:rsidR="00383E2B" w:rsidRPr="00383E2B" w:rsidRDefault="00383E2B" w:rsidP="00383E2B">
      <w:pPr>
        <w:pStyle w:val="NormalnyWeb"/>
        <w:tabs>
          <w:tab w:val="left" w:pos="720"/>
        </w:tabs>
        <w:spacing w:before="0" w:after="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383E2B">
        <w:rPr>
          <w:rFonts w:ascii="Arial" w:eastAsia="Arial" w:hAnsi="Arial" w:cs="Arial"/>
          <w:sz w:val="22"/>
          <w:szCs w:val="22"/>
        </w:rPr>
        <w:tab/>
        <w:t>Koszty uzyskania wszelkich niezbędnych do projektowania danych wyjściowych, materiałów, warunków technicznych, map, uzgodnień i decyzji ponosi Wykonawca.</w:t>
      </w:r>
    </w:p>
    <w:p w:rsidR="00383E2B" w:rsidRPr="00383E2B" w:rsidRDefault="00383E2B" w:rsidP="00383E2B">
      <w:pPr>
        <w:pStyle w:val="NormalnyWeb"/>
        <w:tabs>
          <w:tab w:val="left" w:pos="720"/>
        </w:tabs>
        <w:spacing w:before="0" w:after="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383E2B">
        <w:rPr>
          <w:rFonts w:ascii="Arial" w:eastAsia="Arial" w:hAnsi="Arial" w:cs="Arial"/>
          <w:sz w:val="22"/>
          <w:szCs w:val="22"/>
        </w:rPr>
        <w:tab/>
      </w:r>
    </w:p>
    <w:p w:rsidR="00383E2B" w:rsidRPr="00383E2B" w:rsidRDefault="00383E2B" w:rsidP="00383E2B">
      <w:pPr>
        <w:pStyle w:val="NormalnyWeb"/>
        <w:tabs>
          <w:tab w:val="left" w:pos="720"/>
        </w:tabs>
        <w:spacing w:before="0" w:after="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383E2B">
        <w:rPr>
          <w:rFonts w:ascii="Arial" w:eastAsia="Arial" w:hAnsi="Arial" w:cs="Arial"/>
          <w:sz w:val="22"/>
          <w:szCs w:val="22"/>
        </w:rPr>
        <w:tab/>
        <w:t>Realizacja zamówienia podlega prawu polskiemu, w tym w szczególności w/w ustawie Prawo budowlane, ustawie z dnia 23 kwietnia 1964 r. Kodeks Cywilny (Dz. U. z 2020 r., poz. 1740), ustawie Prawo Zamówień Publicznych.</w:t>
      </w:r>
    </w:p>
    <w:p w:rsidR="00383E2B" w:rsidRPr="00383E2B" w:rsidRDefault="00383E2B" w:rsidP="00383E2B">
      <w:pPr>
        <w:pStyle w:val="NormalnyWeb"/>
        <w:tabs>
          <w:tab w:val="left" w:pos="720"/>
        </w:tabs>
        <w:spacing w:before="0" w:after="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383E2B">
        <w:rPr>
          <w:rFonts w:ascii="Arial" w:eastAsia="Arial" w:hAnsi="Arial" w:cs="Arial"/>
          <w:sz w:val="22"/>
          <w:szCs w:val="22"/>
        </w:rPr>
        <w:tab/>
        <w:t xml:space="preserve">Wykonawca na podstawie art. 36a </w:t>
      </w:r>
      <w:proofErr w:type="spellStart"/>
      <w:r w:rsidRPr="00383E2B">
        <w:rPr>
          <w:rFonts w:ascii="Arial" w:eastAsia="Arial" w:hAnsi="Arial" w:cs="Arial"/>
          <w:sz w:val="22"/>
          <w:szCs w:val="22"/>
        </w:rPr>
        <w:t>Pzp</w:t>
      </w:r>
      <w:proofErr w:type="spellEnd"/>
      <w:r w:rsidRPr="00383E2B">
        <w:rPr>
          <w:rFonts w:ascii="Arial" w:eastAsia="Arial" w:hAnsi="Arial" w:cs="Arial"/>
          <w:sz w:val="22"/>
          <w:szCs w:val="22"/>
        </w:rPr>
        <w:t xml:space="preserve"> może powierzyć wykonanie części zamówienia Podwykonawcy. Wówczas Zamawiający żąda wskazania przez Wykonawcę części zamówienia, którego Wykonawca powierzy Podwykonawcy. Nie podanie w ofercie części zamówienia, której wykonanie Wykonawca powierzy Podwykonawcom, Zamawiający uzna za zobowiązanie się Wykonawcy do samodzielnego wykonania przedmiotu umowy. Wykonawca jest odpowiedzialny za  działania, uchybienia i zaniedbania podwykonawców, osób trzecich w takim samym stopniu jak za własne.</w:t>
      </w:r>
    </w:p>
    <w:p w:rsidR="00383E2B" w:rsidRPr="00383E2B" w:rsidRDefault="00383E2B" w:rsidP="00383E2B">
      <w:pPr>
        <w:pStyle w:val="NormalnyWeb"/>
        <w:tabs>
          <w:tab w:val="left" w:pos="720"/>
        </w:tabs>
        <w:spacing w:before="0" w:after="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383E2B" w:rsidRDefault="00383E2B" w:rsidP="00383E2B">
      <w:pPr>
        <w:pStyle w:val="NormalnyWeb"/>
        <w:spacing w:before="0" w:after="0"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D8522E" w:rsidRDefault="00D8522E" w:rsidP="00383E2B">
      <w:pPr>
        <w:pStyle w:val="NormalnyWeb"/>
        <w:spacing w:before="0" w:after="0"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D8522E" w:rsidRPr="00383E2B" w:rsidRDefault="00D8522E" w:rsidP="00383E2B">
      <w:pPr>
        <w:pStyle w:val="NormalnyWeb"/>
        <w:spacing w:before="0" w:after="0"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383E2B" w:rsidRPr="00383E2B" w:rsidRDefault="00383E2B" w:rsidP="00383E2B">
      <w:pPr>
        <w:pStyle w:val="NormalnyWeb"/>
        <w:tabs>
          <w:tab w:val="left" w:pos="720"/>
        </w:tabs>
        <w:spacing w:before="0" w:after="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83E2B">
        <w:rPr>
          <w:rFonts w:ascii="Arial" w:hAnsi="Arial" w:cs="Arial"/>
          <w:sz w:val="22"/>
          <w:szCs w:val="22"/>
          <w:u w:val="single"/>
        </w:rPr>
        <w:lastRenderedPageBreak/>
        <w:t>Załączniki do Szczegółowego opisu zamówienia:</w:t>
      </w:r>
    </w:p>
    <w:p w:rsidR="00383E2B" w:rsidRPr="00383E2B" w:rsidRDefault="00383E2B" w:rsidP="00383E2B">
      <w:pPr>
        <w:pStyle w:val="NormalnyWeb"/>
        <w:numPr>
          <w:ilvl w:val="3"/>
          <w:numId w:val="20"/>
        </w:numPr>
        <w:tabs>
          <w:tab w:val="clear" w:pos="1440"/>
          <w:tab w:val="num" w:pos="360"/>
          <w:tab w:val="left" w:pos="720"/>
        </w:tabs>
        <w:spacing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83E2B">
        <w:rPr>
          <w:rFonts w:ascii="Arial" w:hAnsi="Arial" w:cs="Arial"/>
          <w:sz w:val="22"/>
          <w:szCs w:val="22"/>
        </w:rPr>
        <w:t>Mapa orientacyjna wraz z wykazem działek – część II zamówienia:</w:t>
      </w:r>
    </w:p>
    <w:p w:rsidR="00383E2B" w:rsidRPr="00383E2B" w:rsidRDefault="00383E2B" w:rsidP="00383E2B">
      <w:pPr>
        <w:pStyle w:val="NormalnyWeb"/>
        <w:tabs>
          <w:tab w:val="left" w:pos="720"/>
        </w:tabs>
        <w:spacing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4B48B9" w:rsidRPr="00383E2B" w:rsidRDefault="00383E2B" w:rsidP="00383E2B">
      <w:pPr>
        <w:pStyle w:val="msonormalcxspdrugie"/>
        <w:spacing w:before="0" w:after="0"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383E2B">
        <w:rPr>
          <w:rFonts w:ascii="Arial" w:hAnsi="Arial" w:cs="Arial"/>
          <w:b/>
          <w:bCs/>
          <w:noProof/>
          <w:sz w:val="22"/>
          <w:szCs w:val="22"/>
          <w:lang w:val="pl-PL" w:eastAsia="pl-PL" w:bidi="ar-SA"/>
        </w:rPr>
        <w:drawing>
          <wp:inline distT="0" distB="0" distL="0" distR="0" wp14:anchorId="55136AC0" wp14:editId="64F32E7A">
            <wp:extent cx="6120130" cy="3716427"/>
            <wp:effectExtent l="0" t="0" r="0" b="0"/>
            <wp:docPr id="1" name="Obraz 1" descr="\\USERS\USR\kowalska.alicja\Documents\Przetargi\OG.272.1.63.2020 Dokumentacja projektowa\Mapa orientacyjna - część II zamówie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S\USR\kowalska.alicja\Documents\Przetargi\OG.272.1.63.2020 Dokumentacja projektowa\Mapa orientacyjna - część II zamówieni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1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E2B" w:rsidRDefault="00383E2B" w:rsidP="00383E2B">
      <w:pPr>
        <w:widowControl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E577C6" w:rsidRPr="00383E2B" w:rsidRDefault="00E577C6" w:rsidP="00383E2B">
      <w:pPr>
        <w:widowControl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383E2B" w:rsidRPr="00383E2B" w:rsidRDefault="00383E2B" w:rsidP="00E577C6">
      <w:pPr>
        <w:pStyle w:val="Akapitzlist"/>
        <w:numPr>
          <w:ilvl w:val="0"/>
          <w:numId w:val="20"/>
        </w:numPr>
        <w:spacing w:after="240" w:line="276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383E2B">
        <w:rPr>
          <w:rFonts w:ascii="Arial" w:hAnsi="Arial" w:cs="Arial"/>
          <w:bCs/>
          <w:sz w:val="22"/>
          <w:szCs w:val="22"/>
        </w:rPr>
        <w:t>Wykaz</w:t>
      </w:r>
      <w:proofErr w:type="spellEnd"/>
      <w:r w:rsidRPr="00383E2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Cs/>
          <w:sz w:val="22"/>
          <w:szCs w:val="22"/>
        </w:rPr>
        <w:t>działek</w:t>
      </w:r>
      <w:proofErr w:type="spellEnd"/>
      <w:r w:rsidRPr="00383E2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Cs/>
          <w:sz w:val="22"/>
          <w:szCs w:val="22"/>
        </w:rPr>
        <w:t>podlegających</w:t>
      </w:r>
      <w:proofErr w:type="spellEnd"/>
      <w:r w:rsidRPr="00383E2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Cs/>
          <w:sz w:val="22"/>
          <w:szCs w:val="22"/>
        </w:rPr>
        <w:t>niezbędnemu</w:t>
      </w:r>
      <w:proofErr w:type="spellEnd"/>
      <w:r w:rsidRPr="00383E2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Cs/>
          <w:sz w:val="22"/>
          <w:szCs w:val="22"/>
        </w:rPr>
        <w:t>podziałowi</w:t>
      </w:r>
      <w:proofErr w:type="spellEnd"/>
      <w:r w:rsidRPr="00383E2B">
        <w:rPr>
          <w:rFonts w:ascii="Arial" w:hAnsi="Arial" w:cs="Arial"/>
          <w:bCs/>
          <w:sz w:val="22"/>
          <w:szCs w:val="22"/>
        </w:rPr>
        <w:t xml:space="preserve"> do </w:t>
      </w:r>
      <w:proofErr w:type="spellStart"/>
      <w:r w:rsidRPr="00383E2B">
        <w:rPr>
          <w:rFonts w:ascii="Arial" w:hAnsi="Arial" w:cs="Arial"/>
          <w:bCs/>
          <w:sz w:val="22"/>
          <w:szCs w:val="22"/>
        </w:rPr>
        <w:t>uzyskania</w:t>
      </w:r>
      <w:proofErr w:type="spellEnd"/>
      <w:r w:rsidRPr="00383E2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83E2B">
        <w:rPr>
          <w:rFonts w:ascii="Arial" w:hAnsi="Arial" w:cs="Arial"/>
          <w:bCs/>
          <w:sz w:val="22"/>
          <w:szCs w:val="22"/>
        </w:rPr>
        <w:t>decyzji</w:t>
      </w:r>
      <w:proofErr w:type="spellEnd"/>
      <w:r w:rsidRPr="00383E2B">
        <w:rPr>
          <w:rFonts w:ascii="Arial" w:hAnsi="Arial" w:cs="Arial"/>
          <w:bCs/>
          <w:sz w:val="22"/>
          <w:szCs w:val="22"/>
        </w:rPr>
        <w:t xml:space="preserve"> ZRID: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3118"/>
        <w:gridCol w:w="2835"/>
      </w:tblGrid>
      <w:tr w:rsidR="00383E2B" w:rsidRPr="00383E2B" w:rsidTr="00E577C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2B" w:rsidRPr="00383E2B" w:rsidRDefault="00383E2B" w:rsidP="00E577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383E2B">
              <w:rPr>
                <w:rFonts w:ascii="Arial" w:hAnsi="Arial" w:cs="Arial"/>
                <w:b/>
                <w:bCs/>
                <w:sz w:val="22"/>
                <w:szCs w:val="22"/>
              </w:rPr>
              <w:t>Jednostka</w:t>
            </w:r>
            <w:proofErr w:type="spellEnd"/>
            <w:r w:rsidRPr="00383E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83E2B">
              <w:rPr>
                <w:rFonts w:ascii="Arial" w:hAnsi="Arial" w:cs="Arial"/>
                <w:b/>
                <w:bCs/>
                <w:sz w:val="22"/>
                <w:szCs w:val="22"/>
              </w:rPr>
              <w:t>ewidencyjna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2B" w:rsidRPr="00383E2B" w:rsidRDefault="00383E2B" w:rsidP="00E577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383E2B">
              <w:rPr>
                <w:rFonts w:ascii="Arial" w:hAnsi="Arial" w:cs="Arial"/>
                <w:b/>
                <w:bCs/>
                <w:sz w:val="22"/>
                <w:szCs w:val="22"/>
              </w:rPr>
              <w:t>Obręb</w:t>
            </w:r>
            <w:proofErr w:type="spellEnd"/>
            <w:r w:rsidRPr="00383E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83E2B">
              <w:rPr>
                <w:rFonts w:ascii="Arial" w:hAnsi="Arial" w:cs="Arial"/>
                <w:b/>
                <w:bCs/>
                <w:sz w:val="22"/>
                <w:szCs w:val="22"/>
              </w:rPr>
              <w:t>ewidencyjny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2B" w:rsidRPr="00383E2B" w:rsidRDefault="00383E2B" w:rsidP="00E577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383E2B">
              <w:rPr>
                <w:rFonts w:ascii="Arial" w:hAnsi="Arial" w:cs="Arial"/>
                <w:b/>
                <w:bCs/>
                <w:sz w:val="22"/>
                <w:szCs w:val="22"/>
              </w:rPr>
              <w:t>Nr</w:t>
            </w:r>
            <w:proofErr w:type="spellEnd"/>
            <w:r w:rsidRPr="00383E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83E2B">
              <w:rPr>
                <w:rFonts w:ascii="Arial" w:hAnsi="Arial" w:cs="Arial"/>
                <w:b/>
                <w:bCs/>
                <w:sz w:val="22"/>
                <w:szCs w:val="22"/>
              </w:rPr>
              <w:t>działki</w:t>
            </w:r>
            <w:proofErr w:type="spellEnd"/>
          </w:p>
        </w:tc>
      </w:tr>
      <w:tr w:rsidR="00383E2B" w:rsidRPr="00383E2B" w:rsidTr="00E577C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2B" w:rsidRPr="00383E2B" w:rsidRDefault="00383E2B" w:rsidP="00E577C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383E2B">
              <w:rPr>
                <w:rFonts w:ascii="Arial" w:hAnsi="Arial" w:cs="Arial"/>
                <w:sz w:val="22"/>
                <w:szCs w:val="22"/>
              </w:rPr>
              <w:t>Siedliszcze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2B" w:rsidRPr="00383E2B" w:rsidRDefault="00383E2B" w:rsidP="00E577C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383E2B">
              <w:rPr>
                <w:rFonts w:ascii="Arial" w:hAnsi="Arial" w:cs="Arial"/>
                <w:sz w:val="22"/>
                <w:szCs w:val="22"/>
              </w:rPr>
              <w:t>Bezek-Kolonia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2B" w:rsidRPr="00383E2B" w:rsidRDefault="00383E2B" w:rsidP="00E577C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83E2B">
              <w:rPr>
                <w:rFonts w:ascii="Arial" w:hAnsi="Arial" w:cs="Arial"/>
                <w:sz w:val="22"/>
                <w:szCs w:val="22"/>
              </w:rPr>
              <w:t>1/7</w:t>
            </w:r>
          </w:p>
        </w:tc>
      </w:tr>
    </w:tbl>
    <w:p w:rsidR="004B48B9" w:rsidRPr="00383E2B" w:rsidRDefault="004B48B9" w:rsidP="00383E2B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sectPr w:rsidR="004B48B9" w:rsidRPr="00383E2B" w:rsidSect="00383E2B">
      <w:footerReference w:type="default" r:id="rId10"/>
      <w:pgSz w:w="11906" w:h="16838"/>
      <w:pgMar w:top="1418" w:right="1134" w:bottom="1418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3FC" w:rsidRDefault="000F03FC" w:rsidP="004B48B9">
      <w:pPr>
        <w:spacing w:line="240" w:lineRule="auto"/>
      </w:pPr>
      <w:r>
        <w:separator/>
      </w:r>
    </w:p>
  </w:endnote>
  <w:endnote w:type="continuationSeparator" w:id="0">
    <w:p w:rsidR="000F03FC" w:rsidRDefault="000F03FC" w:rsidP="004B48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69277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383E2B" w:rsidRPr="00383E2B" w:rsidRDefault="00383E2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83E2B">
          <w:rPr>
            <w:rFonts w:ascii="Arial" w:hAnsi="Arial" w:cs="Arial"/>
            <w:sz w:val="20"/>
            <w:szCs w:val="20"/>
          </w:rPr>
          <w:fldChar w:fldCharType="begin"/>
        </w:r>
        <w:r w:rsidRPr="00383E2B">
          <w:rPr>
            <w:rFonts w:ascii="Arial" w:hAnsi="Arial" w:cs="Arial"/>
            <w:sz w:val="20"/>
            <w:szCs w:val="20"/>
          </w:rPr>
          <w:instrText>PAGE   \* MERGEFORMAT</w:instrText>
        </w:r>
        <w:r w:rsidRPr="00383E2B">
          <w:rPr>
            <w:rFonts w:ascii="Arial" w:hAnsi="Arial" w:cs="Arial"/>
            <w:sz w:val="20"/>
            <w:szCs w:val="20"/>
          </w:rPr>
          <w:fldChar w:fldCharType="separate"/>
        </w:r>
        <w:r w:rsidR="00D8522E" w:rsidRPr="00D8522E">
          <w:rPr>
            <w:rFonts w:ascii="Arial" w:hAnsi="Arial" w:cs="Arial"/>
            <w:noProof/>
            <w:sz w:val="20"/>
            <w:szCs w:val="20"/>
            <w:lang w:val="pl-PL"/>
          </w:rPr>
          <w:t>6</w:t>
        </w:r>
        <w:r w:rsidRPr="00383E2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383E2B" w:rsidRDefault="00383E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3FC" w:rsidRDefault="000F03FC" w:rsidP="004B48B9">
      <w:pPr>
        <w:spacing w:line="240" w:lineRule="auto"/>
      </w:pPr>
      <w:r>
        <w:separator/>
      </w:r>
    </w:p>
  </w:footnote>
  <w:footnote w:type="continuationSeparator" w:id="0">
    <w:p w:rsidR="000F03FC" w:rsidRDefault="000F03FC" w:rsidP="004B48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A364D21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Arial" w:hAnsi="Arial" w:cs="Arial"/>
        <w:b w:val="0"/>
        <w:bCs w:val="0"/>
        <w:sz w:val="22"/>
        <w:szCs w:val="22"/>
        <w:lang w:val="pl-PL" w:eastAsia="pl-P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bCs w:val="0"/>
        <w:sz w:val="22"/>
        <w:szCs w:val="22"/>
        <w:lang w:val="pl-P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76317AF"/>
    <w:multiLevelType w:val="hybridMultilevel"/>
    <w:tmpl w:val="7AA0DA3A"/>
    <w:lvl w:ilvl="0" w:tplc="FB0C8DB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D62CA"/>
    <w:multiLevelType w:val="hybridMultilevel"/>
    <w:tmpl w:val="78E08E82"/>
    <w:lvl w:ilvl="0" w:tplc="FB0C8DB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9518C"/>
    <w:multiLevelType w:val="hybridMultilevel"/>
    <w:tmpl w:val="04B4E512"/>
    <w:lvl w:ilvl="0" w:tplc="963CE616">
      <w:start w:val="1"/>
      <w:numFmt w:val="decimal"/>
      <w:lvlText w:val="%1."/>
      <w:lvlJc w:val="left"/>
      <w:pPr>
        <w:ind w:left="375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95" w:hanging="360"/>
      </w:pPr>
    </w:lvl>
    <w:lvl w:ilvl="2" w:tplc="0415001B">
      <w:start w:val="1"/>
      <w:numFmt w:val="lowerRoman"/>
      <w:lvlText w:val="%3."/>
      <w:lvlJc w:val="right"/>
      <w:pPr>
        <w:ind w:left="1815" w:hanging="180"/>
      </w:pPr>
    </w:lvl>
    <w:lvl w:ilvl="3" w:tplc="0415000F">
      <w:start w:val="1"/>
      <w:numFmt w:val="decimal"/>
      <w:lvlText w:val="%4."/>
      <w:lvlJc w:val="left"/>
      <w:pPr>
        <w:ind w:left="2535" w:hanging="360"/>
      </w:pPr>
    </w:lvl>
    <w:lvl w:ilvl="4" w:tplc="04150019">
      <w:start w:val="1"/>
      <w:numFmt w:val="lowerLetter"/>
      <w:lvlText w:val="%5."/>
      <w:lvlJc w:val="left"/>
      <w:pPr>
        <w:ind w:left="3255" w:hanging="360"/>
      </w:pPr>
    </w:lvl>
    <w:lvl w:ilvl="5" w:tplc="0415001B">
      <w:start w:val="1"/>
      <w:numFmt w:val="lowerRoman"/>
      <w:lvlText w:val="%6."/>
      <w:lvlJc w:val="right"/>
      <w:pPr>
        <w:ind w:left="3975" w:hanging="180"/>
      </w:pPr>
    </w:lvl>
    <w:lvl w:ilvl="6" w:tplc="0415000F">
      <w:start w:val="1"/>
      <w:numFmt w:val="decimal"/>
      <w:lvlText w:val="%7."/>
      <w:lvlJc w:val="left"/>
      <w:pPr>
        <w:ind w:left="4695" w:hanging="360"/>
      </w:pPr>
    </w:lvl>
    <w:lvl w:ilvl="7" w:tplc="04150019">
      <w:start w:val="1"/>
      <w:numFmt w:val="lowerLetter"/>
      <w:lvlText w:val="%8."/>
      <w:lvlJc w:val="left"/>
      <w:pPr>
        <w:ind w:left="5415" w:hanging="360"/>
      </w:pPr>
    </w:lvl>
    <w:lvl w:ilvl="8" w:tplc="0415001B">
      <w:start w:val="1"/>
      <w:numFmt w:val="lowerRoman"/>
      <w:lvlText w:val="%9."/>
      <w:lvlJc w:val="right"/>
      <w:pPr>
        <w:ind w:left="6135" w:hanging="180"/>
      </w:pPr>
    </w:lvl>
  </w:abstractNum>
  <w:abstractNum w:abstractNumId="8">
    <w:nsid w:val="2B9B203A"/>
    <w:multiLevelType w:val="hybridMultilevel"/>
    <w:tmpl w:val="17046D2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6A92480"/>
    <w:multiLevelType w:val="hybridMultilevel"/>
    <w:tmpl w:val="C97420A4"/>
    <w:lvl w:ilvl="0" w:tplc="04150011">
      <w:start w:val="1"/>
      <w:numFmt w:val="decimal"/>
      <w:lvlText w:val="%1)"/>
      <w:lvlJc w:val="left"/>
      <w:pPr>
        <w:ind w:left="813" w:hanging="360"/>
      </w:pPr>
    </w:lvl>
    <w:lvl w:ilvl="1" w:tplc="04150019">
      <w:start w:val="1"/>
      <w:numFmt w:val="lowerLetter"/>
      <w:lvlText w:val="%2."/>
      <w:lvlJc w:val="left"/>
      <w:pPr>
        <w:ind w:left="1533" w:hanging="360"/>
      </w:pPr>
    </w:lvl>
    <w:lvl w:ilvl="2" w:tplc="0415001B">
      <w:start w:val="1"/>
      <w:numFmt w:val="lowerRoman"/>
      <w:lvlText w:val="%3."/>
      <w:lvlJc w:val="right"/>
      <w:pPr>
        <w:ind w:left="2253" w:hanging="180"/>
      </w:pPr>
    </w:lvl>
    <w:lvl w:ilvl="3" w:tplc="0415000F">
      <w:start w:val="1"/>
      <w:numFmt w:val="decimal"/>
      <w:lvlText w:val="%4."/>
      <w:lvlJc w:val="left"/>
      <w:pPr>
        <w:ind w:left="2973" w:hanging="360"/>
      </w:pPr>
    </w:lvl>
    <w:lvl w:ilvl="4" w:tplc="04150019">
      <w:start w:val="1"/>
      <w:numFmt w:val="lowerLetter"/>
      <w:lvlText w:val="%5."/>
      <w:lvlJc w:val="left"/>
      <w:pPr>
        <w:ind w:left="3693" w:hanging="360"/>
      </w:pPr>
    </w:lvl>
    <w:lvl w:ilvl="5" w:tplc="0415001B">
      <w:start w:val="1"/>
      <w:numFmt w:val="lowerRoman"/>
      <w:lvlText w:val="%6."/>
      <w:lvlJc w:val="right"/>
      <w:pPr>
        <w:ind w:left="4413" w:hanging="180"/>
      </w:pPr>
    </w:lvl>
    <w:lvl w:ilvl="6" w:tplc="0415000F">
      <w:start w:val="1"/>
      <w:numFmt w:val="decimal"/>
      <w:lvlText w:val="%7."/>
      <w:lvlJc w:val="left"/>
      <w:pPr>
        <w:ind w:left="5133" w:hanging="360"/>
      </w:pPr>
    </w:lvl>
    <w:lvl w:ilvl="7" w:tplc="04150019">
      <w:start w:val="1"/>
      <w:numFmt w:val="lowerLetter"/>
      <w:lvlText w:val="%8."/>
      <w:lvlJc w:val="left"/>
      <w:pPr>
        <w:ind w:left="5853" w:hanging="360"/>
      </w:pPr>
    </w:lvl>
    <w:lvl w:ilvl="8" w:tplc="0415001B">
      <w:start w:val="1"/>
      <w:numFmt w:val="lowerRoman"/>
      <w:lvlText w:val="%9."/>
      <w:lvlJc w:val="right"/>
      <w:pPr>
        <w:ind w:left="6573" w:hanging="180"/>
      </w:pPr>
    </w:lvl>
  </w:abstractNum>
  <w:abstractNum w:abstractNumId="10">
    <w:nsid w:val="3CDF0A19"/>
    <w:multiLevelType w:val="hybridMultilevel"/>
    <w:tmpl w:val="03CC0B5E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3EEC307E"/>
    <w:multiLevelType w:val="hybridMultilevel"/>
    <w:tmpl w:val="099283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F36612"/>
    <w:multiLevelType w:val="hybridMultilevel"/>
    <w:tmpl w:val="3CEEECEE"/>
    <w:lvl w:ilvl="0" w:tplc="FB0C8DBE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54606E"/>
    <w:multiLevelType w:val="hybridMultilevel"/>
    <w:tmpl w:val="060A288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3807415"/>
    <w:multiLevelType w:val="hybridMultilevel"/>
    <w:tmpl w:val="099283A4"/>
    <w:lvl w:ilvl="0" w:tplc="04150011">
      <w:start w:val="1"/>
      <w:numFmt w:val="decimal"/>
      <w:lvlText w:val="%1)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6BDA6389"/>
    <w:multiLevelType w:val="hybridMultilevel"/>
    <w:tmpl w:val="AA2607F4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C82116C"/>
    <w:multiLevelType w:val="hybridMultilevel"/>
    <w:tmpl w:val="0E4822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35027A"/>
    <w:multiLevelType w:val="hybridMultilevel"/>
    <w:tmpl w:val="7C66FCA0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7C6A370D"/>
    <w:multiLevelType w:val="hybridMultilevel"/>
    <w:tmpl w:val="9B045D62"/>
    <w:lvl w:ilvl="0" w:tplc="0415000F">
      <w:start w:val="1"/>
      <w:numFmt w:val="decimal"/>
      <w:lvlText w:val="%1."/>
      <w:lvlJc w:val="left"/>
      <w:pPr>
        <w:ind w:left="2295" w:hanging="360"/>
      </w:pPr>
    </w:lvl>
    <w:lvl w:ilvl="1" w:tplc="04150019">
      <w:start w:val="1"/>
      <w:numFmt w:val="lowerLetter"/>
      <w:lvlText w:val="%2."/>
      <w:lvlJc w:val="left"/>
      <w:pPr>
        <w:ind w:left="3015" w:hanging="360"/>
      </w:pPr>
    </w:lvl>
    <w:lvl w:ilvl="2" w:tplc="0415001B">
      <w:start w:val="1"/>
      <w:numFmt w:val="lowerRoman"/>
      <w:lvlText w:val="%3."/>
      <w:lvlJc w:val="right"/>
      <w:pPr>
        <w:ind w:left="3735" w:hanging="180"/>
      </w:pPr>
    </w:lvl>
    <w:lvl w:ilvl="3" w:tplc="0415000F">
      <w:start w:val="1"/>
      <w:numFmt w:val="decimal"/>
      <w:lvlText w:val="%4."/>
      <w:lvlJc w:val="left"/>
      <w:pPr>
        <w:ind w:left="4455" w:hanging="360"/>
      </w:pPr>
    </w:lvl>
    <w:lvl w:ilvl="4" w:tplc="04150019">
      <w:start w:val="1"/>
      <w:numFmt w:val="lowerLetter"/>
      <w:lvlText w:val="%5."/>
      <w:lvlJc w:val="left"/>
      <w:pPr>
        <w:ind w:left="5175" w:hanging="360"/>
      </w:pPr>
    </w:lvl>
    <w:lvl w:ilvl="5" w:tplc="0415001B">
      <w:start w:val="1"/>
      <w:numFmt w:val="lowerRoman"/>
      <w:lvlText w:val="%6."/>
      <w:lvlJc w:val="right"/>
      <w:pPr>
        <w:ind w:left="5895" w:hanging="180"/>
      </w:pPr>
    </w:lvl>
    <w:lvl w:ilvl="6" w:tplc="0415000F">
      <w:start w:val="1"/>
      <w:numFmt w:val="decimal"/>
      <w:lvlText w:val="%7."/>
      <w:lvlJc w:val="left"/>
      <w:pPr>
        <w:ind w:left="6615" w:hanging="360"/>
      </w:pPr>
    </w:lvl>
    <w:lvl w:ilvl="7" w:tplc="04150019">
      <w:start w:val="1"/>
      <w:numFmt w:val="lowerLetter"/>
      <w:lvlText w:val="%8."/>
      <w:lvlJc w:val="left"/>
      <w:pPr>
        <w:ind w:left="7335" w:hanging="360"/>
      </w:pPr>
    </w:lvl>
    <w:lvl w:ilvl="8" w:tplc="0415001B">
      <w:start w:val="1"/>
      <w:numFmt w:val="lowerRoman"/>
      <w:lvlText w:val="%9."/>
      <w:lvlJc w:val="right"/>
      <w:pPr>
        <w:ind w:left="80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2"/>
  </w:num>
  <w:num w:numId="8">
    <w:abstractNumId w:val="5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12"/>
    <w:rsid w:val="000F03FC"/>
    <w:rsid w:val="001A0EC7"/>
    <w:rsid w:val="00383E2B"/>
    <w:rsid w:val="003E49F9"/>
    <w:rsid w:val="004B48B9"/>
    <w:rsid w:val="00721E25"/>
    <w:rsid w:val="00733CDB"/>
    <w:rsid w:val="00742636"/>
    <w:rsid w:val="00881546"/>
    <w:rsid w:val="00896FE3"/>
    <w:rsid w:val="00995B12"/>
    <w:rsid w:val="00A20CBE"/>
    <w:rsid w:val="00A83C74"/>
    <w:rsid w:val="00AC4A04"/>
    <w:rsid w:val="00B01EBD"/>
    <w:rsid w:val="00B97DCC"/>
    <w:rsid w:val="00C248BB"/>
    <w:rsid w:val="00CB74AC"/>
    <w:rsid w:val="00D8522E"/>
    <w:rsid w:val="00DC3A9C"/>
    <w:rsid w:val="00E20314"/>
    <w:rsid w:val="00E577C6"/>
    <w:rsid w:val="00FD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8B9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zh-CN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8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8B9"/>
  </w:style>
  <w:style w:type="paragraph" w:styleId="Stopka">
    <w:name w:val="footer"/>
    <w:basedOn w:val="Normalny"/>
    <w:link w:val="StopkaZnak"/>
    <w:uiPriority w:val="99"/>
    <w:unhideWhenUsed/>
    <w:rsid w:val="004B48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8B9"/>
  </w:style>
  <w:style w:type="paragraph" w:styleId="NormalnyWeb">
    <w:name w:val="Normal (Web)"/>
    <w:basedOn w:val="Normalny"/>
    <w:qFormat/>
    <w:rsid w:val="004B48B9"/>
    <w:pPr>
      <w:widowControl/>
      <w:suppressAutoHyphens w:val="0"/>
      <w:spacing w:before="100" w:after="119" w:line="240" w:lineRule="auto"/>
      <w:textAlignment w:val="auto"/>
    </w:pPr>
    <w:rPr>
      <w:rFonts w:eastAsia="Times New Roman" w:cs="Times New Roman"/>
      <w:lang w:val="pl-PL" w:bidi="ar-SA"/>
    </w:rPr>
  </w:style>
  <w:style w:type="paragraph" w:customStyle="1" w:styleId="msonormalcxspdrugie">
    <w:name w:val="msonormalcxspdrugie"/>
    <w:basedOn w:val="Normalny"/>
    <w:qFormat/>
    <w:rsid w:val="004B48B9"/>
    <w:pPr>
      <w:widowControl/>
      <w:spacing w:before="100" w:after="119"/>
    </w:pPr>
  </w:style>
  <w:style w:type="paragraph" w:styleId="Akapitzlist">
    <w:name w:val="List Paragraph"/>
    <w:basedOn w:val="Normalny"/>
    <w:uiPriority w:val="34"/>
    <w:qFormat/>
    <w:rsid w:val="00733CDB"/>
    <w:pPr>
      <w:ind w:left="720"/>
      <w:contextualSpacing/>
    </w:pPr>
  </w:style>
  <w:style w:type="paragraph" w:customStyle="1" w:styleId="msonormalcxsppierwsze">
    <w:name w:val="msonormalcxsppierwsze"/>
    <w:basedOn w:val="Normalny"/>
    <w:qFormat/>
    <w:rsid w:val="00383E2B"/>
    <w:pPr>
      <w:widowControl/>
      <w:spacing w:before="100" w:after="119"/>
      <w:textAlignment w:val="auto"/>
    </w:pPr>
    <w:rPr>
      <w:kern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E2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E2B"/>
    <w:rPr>
      <w:rFonts w:ascii="Tahoma" w:eastAsia="Andale Sans UI" w:hAnsi="Tahoma" w:cs="Tahoma"/>
      <w:kern w:val="1"/>
      <w:sz w:val="16"/>
      <w:szCs w:val="16"/>
      <w:lang w:val="de-DE" w:eastAsia="zh-CN" w:bidi="fa-IR"/>
    </w:rPr>
  </w:style>
  <w:style w:type="table" w:styleId="Tabela-Siatka">
    <w:name w:val="Table Grid"/>
    <w:basedOn w:val="Standardowy"/>
    <w:uiPriority w:val="39"/>
    <w:rsid w:val="00383E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8B9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zh-CN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8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8B9"/>
  </w:style>
  <w:style w:type="paragraph" w:styleId="Stopka">
    <w:name w:val="footer"/>
    <w:basedOn w:val="Normalny"/>
    <w:link w:val="StopkaZnak"/>
    <w:uiPriority w:val="99"/>
    <w:unhideWhenUsed/>
    <w:rsid w:val="004B48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8B9"/>
  </w:style>
  <w:style w:type="paragraph" w:styleId="NormalnyWeb">
    <w:name w:val="Normal (Web)"/>
    <w:basedOn w:val="Normalny"/>
    <w:qFormat/>
    <w:rsid w:val="004B48B9"/>
    <w:pPr>
      <w:widowControl/>
      <w:suppressAutoHyphens w:val="0"/>
      <w:spacing w:before="100" w:after="119" w:line="240" w:lineRule="auto"/>
      <w:textAlignment w:val="auto"/>
    </w:pPr>
    <w:rPr>
      <w:rFonts w:eastAsia="Times New Roman" w:cs="Times New Roman"/>
      <w:lang w:val="pl-PL" w:bidi="ar-SA"/>
    </w:rPr>
  </w:style>
  <w:style w:type="paragraph" w:customStyle="1" w:styleId="msonormalcxspdrugie">
    <w:name w:val="msonormalcxspdrugie"/>
    <w:basedOn w:val="Normalny"/>
    <w:qFormat/>
    <w:rsid w:val="004B48B9"/>
    <w:pPr>
      <w:widowControl/>
      <w:spacing w:before="100" w:after="119"/>
    </w:pPr>
  </w:style>
  <w:style w:type="paragraph" w:styleId="Akapitzlist">
    <w:name w:val="List Paragraph"/>
    <w:basedOn w:val="Normalny"/>
    <w:uiPriority w:val="34"/>
    <w:qFormat/>
    <w:rsid w:val="00733CDB"/>
    <w:pPr>
      <w:ind w:left="720"/>
      <w:contextualSpacing/>
    </w:pPr>
  </w:style>
  <w:style w:type="paragraph" w:customStyle="1" w:styleId="msonormalcxsppierwsze">
    <w:name w:val="msonormalcxsppierwsze"/>
    <w:basedOn w:val="Normalny"/>
    <w:qFormat/>
    <w:rsid w:val="00383E2B"/>
    <w:pPr>
      <w:widowControl/>
      <w:spacing w:before="100" w:after="119"/>
      <w:textAlignment w:val="auto"/>
    </w:pPr>
    <w:rPr>
      <w:kern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E2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E2B"/>
    <w:rPr>
      <w:rFonts w:ascii="Tahoma" w:eastAsia="Andale Sans UI" w:hAnsi="Tahoma" w:cs="Tahoma"/>
      <w:kern w:val="1"/>
      <w:sz w:val="16"/>
      <w:szCs w:val="16"/>
      <w:lang w:val="de-DE" w:eastAsia="zh-CN" w:bidi="fa-IR"/>
    </w:rPr>
  </w:style>
  <w:style w:type="table" w:styleId="Tabela-Siatka">
    <w:name w:val="Table Grid"/>
    <w:basedOn w:val="Standardowy"/>
    <w:uiPriority w:val="39"/>
    <w:rsid w:val="00383E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9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B947C-3F74-49BE-BF3A-DE6D5534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2281</Words>
  <Characters>13691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Tomasiuk</dc:creator>
  <cp:lastModifiedBy>Kowalska Alicja</cp:lastModifiedBy>
  <cp:revision>12</cp:revision>
  <dcterms:created xsi:type="dcterms:W3CDTF">2018-04-16T07:30:00Z</dcterms:created>
  <dcterms:modified xsi:type="dcterms:W3CDTF">2020-12-29T13:07:00Z</dcterms:modified>
</cp:coreProperties>
</file>